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D8F3" w14:textId="1065A5F5" w:rsidR="00086E77" w:rsidRPr="003B67F9" w:rsidRDefault="00086E77" w:rsidP="00086E77">
      <w:pPr>
        <w:jc w:val="center"/>
      </w:pPr>
      <w:r w:rsidRPr="003B67F9">
        <w:t xml:space="preserve">                                                                                          Kuźnia Raciborska, dnia 1</w:t>
      </w:r>
      <w:r w:rsidR="003B67F9" w:rsidRPr="003B67F9">
        <w:t>6</w:t>
      </w:r>
      <w:r w:rsidRPr="003B67F9">
        <w:t>.07.2019r.</w:t>
      </w:r>
    </w:p>
    <w:p w14:paraId="61998D36" w14:textId="77777777" w:rsidR="00086E77" w:rsidRPr="003B67F9" w:rsidRDefault="00086E77" w:rsidP="00086E77">
      <w:pPr>
        <w:jc w:val="center"/>
        <w:rPr>
          <w:b/>
          <w:bCs/>
        </w:rPr>
      </w:pPr>
    </w:p>
    <w:p w14:paraId="5ACB2D87" w14:textId="70A1A49D" w:rsidR="00086E77" w:rsidRPr="003B67F9" w:rsidRDefault="00086E77" w:rsidP="00086E77">
      <w:pPr>
        <w:jc w:val="center"/>
        <w:rPr>
          <w:b/>
          <w:bCs/>
        </w:rPr>
      </w:pPr>
      <w:r w:rsidRPr="003B67F9">
        <w:rPr>
          <w:b/>
          <w:bCs/>
        </w:rPr>
        <w:t>ZAPYTANIE OFERTOWE</w:t>
      </w:r>
    </w:p>
    <w:p w14:paraId="04350FDA" w14:textId="77777777" w:rsidR="00086E77" w:rsidRPr="003B67F9" w:rsidRDefault="00086E77" w:rsidP="00086E77">
      <w:pPr>
        <w:jc w:val="center"/>
      </w:pPr>
    </w:p>
    <w:p w14:paraId="3F9E76E0" w14:textId="38113CBB" w:rsidR="00086E77" w:rsidRPr="003B67F9" w:rsidRDefault="00086E77" w:rsidP="00086E77">
      <w:pPr>
        <w:jc w:val="center"/>
      </w:pPr>
      <w:r w:rsidRPr="003B67F9">
        <w:t>na zadanie pod nazwą</w:t>
      </w:r>
      <w:r w:rsidRPr="003B67F9">
        <w:rPr>
          <w:b/>
          <w:bCs/>
        </w:rPr>
        <w:t xml:space="preserve"> „Usuwanie i unieszkodliwianie wyrobów azbestowych z terenu Gminy Kuźnia Raciborska w roku 2019.”</w:t>
      </w:r>
    </w:p>
    <w:p w14:paraId="0F298959" w14:textId="77777777" w:rsidR="00086E77" w:rsidRPr="003B67F9" w:rsidRDefault="00086E77" w:rsidP="00086E77">
      <w:pPr>
        <w:jc w:val="center"/>
        <w:rPr>
          <w:b/>
          <w:bCs/>
        </w:rPr>
      </w:pPr>
    </w:p>
    <w:p w14:paraId="4786E67C" w14:textId="77777777" w:rsidR="00086E77" w:rsidRPr="003B67F9" w:rsidRDefault="00086E77" w:rsidP="00086E77">
      <w:pPr>
        <w:jc w:val="both"/>
      </w:pPr>
      <w:r w:rsidRPr="003B67F9">
        <w:t>Wartość zamówienia nie przekracza równowartości kwoty 30 000 euro. Zgodnie z art. 4 pkt 8 ustawy z dnia 29 stycznia 2004 r. Prawo zamówień publicznych (</w:t>
      </w:r>
      <w:proofErr w:type="spellStart"/>
      <w:r w:rsidRPr="003B67F9">
        <w:t>t.j</w:t>
      </w:r>
      <w:proofErr w:type="spellEnd"/>
      <w:r w:rsidRPr="003B67F9">
        <w:t xml:space="preserve">. Dz. U. z 2018 r., poz. 1986 z </w:t>
      </w:r>
      <w:proofErr w:type="spellStart"/>
      <w:r w:rsidRPr="003B67F9">
        <w:t>późn</w:t>
      </w:r>
      <w:proofErr w:type="spellEnd"/>
      <w:r w:rsidRPr="003B67F9">
        <w:t xml:space="preserve">. zm.) do przedmiotowego zamówienia nie stosuje się przepisów tejże ustawy. </w:t>
      </w:r>
    </w:p>
    <w:p w14:paraId="1D450402" w14:textId="77777777" w:rsidR="00086E77" w:rsidRPr="003B67F9" w:rsidRDefault="00086E77" w:rsidP="00086E77"/>
    <w:p w14:paraId="7BB775D9" w14:textId="77777777" w:rsidR="00086E77" w:rsidRPr="003B67F9" w:rsidRDefault="00086E77" w:rsidP="00086E77">
      <w:r w:rsidRPr="003B67F9">
        <w:rPr>
          <w:b/>
          <w:bCs/>
          <w:u w:val="single"/>
        </w:rPr>
        <w:t>Przedmiot zamówienia:</w:t>
      </w:r>
    </w:p>
    <w:p w14:paraId="4830FDB8" w14:textId="556E97B9" w:rsidR="00086E77" w:rsidRPr="003B67F9" w:rsidRDefault="00086E77" w:rsidP="00086E77">
      <w:pPr>
        <w:jc w:val="both"/>
      </w:pPr>
      <w:bookmarkStart w:id="0" w:name="_Hlk13821476"/>
      <w:r w:rsidRPr="003B67F9">
        <w:t>„Usuwanie i unieszkodliwianie wyrobów azbestowych z terenu Gminy Kuźnia Raciborska w roku 2019.”</w:t>
      </w:r>
    </w:p>
    <w:bookmarkEnd w:id="0"/>
    <w:p w14:paraId="1A82474D" w14:textId="77777777" w:rsidR="00086E77" w:rsidRPr="003B67F9" w:rsidRDefault="00086E77" w:rsidP="00086E77">
      <w:pPr>
        <w:pStyle w:val="NormalnyWeb"/>
      </w:pPr>
      <w:r w:rsidRPr="003B67F9">
        <w:rPr>
          <w:rStyle w:val="Pogrubienie"/>
          <w:u w:val="single"/>
        </w:rPr>
        <w:t>Nazwa i adres Zamawiającego:</w:t>
      </w:r>
      <w:r w:rsidRPr="003B67F9">
        <w:br/>
        <w:t>Gmina Kuźnia Raciborska, ul. Słowackiego 4, 47-420 Kuźnia Raciborska                          NIP: 639-10-02-778, REGON: 276258436</w:t>
      </w:r>
    </w:p>
    <w:p w14:paraId="12F60514" w14:textId="77777777" w:rsidR="00086E77" w:rsidRPr="003B67F9" w:rsidRDefault="00086E77" w:rsidP="00086E77">
      <w:pPr>
        <w:pStyle w:val="NormalnyWeb"/>
        <w:spacing w:before="0" w:after="0"/>
        <w:jc w:val="both"/>
      </w:pPr>
      <w:r w:rsidRPr="003B67F9">
        <w:rPr>
          <w:rStyle w:val="Pogrubienie"/>
        </w:rPr>
        <w:t xml:space="preserve">1. </w:t>
      </w:r>
      <w:r w:rsidRPr="003B67F9">
        <w:rPr>
          <w:rStyle w:val="Pogrubienie"/>
          <w:u w:val="single"/>
        </w:rPr>
        <w:t>Opis przedmiotu zamówienia:</w:t>
      </w:r>
    </w:p>
    <w:p w14:paraId="032D9B46" w14:textId="77777777" w:rsidR="00086E77" w:rsidRPr="003B67F9" w:rsidRDefault="00086E77" w:rsidP="00086E77">
      <w:pPr>
        <w:pStyle w:val="NormalnyWeb"/>
        <w:spacing w:before="0" w:after="0"/>
        <w:jc w:val="both"/>
      </w:pPr>
      <w:r w:rsidRPr="003B67F9">
        <w:t>Przedmiotem zamówienia jest wykonanie prac związanych z demontażem lub zebraniem wcześniej zdemontowanych wyrobów zawierających azbest z nieruchomości położonych na terenie Gminy Kuźnia Raciborska oraz ich transport i unieszkodliwienie na składowisku odpadów niebezpiecznych.</w:t>
      </w:r>
    </w:p>
    <w:p w14:paraId="07AA7917" w14:textId="77777777" w:rsidR="00086E77" w:rsidRPr="003B67F9" w:rsidRDefault="00086E77" w:rsidP="00086E77">
      <w:pPr>
        <w:pStyle w:val="NormalnyWeb"/>
        <w:spacing w:before="0" w:after="0"/>
        <w:jc w:val="both"/>
      </w:pPr>
    </w:p>
    <w:p w14:paraId="31F424BA" w14:textId="77777777" w:rsidR="00086E77" w:rsidRPr="003B67F9" w:rsidRDefault="00086E77" w:rsidP="00086E77">
      <w:pPr>
        <w:pStyle w:val="NormalnyWeb"/>
        <w:spacing w:before="0" w:after="0"/>
        <w:jc w:val="both"/>
      </w:pPr>
      <w:r w:rsidRPr="003B67F9">
        <w:t xml:space="preserve">2. Szacunkowa ilość wyrobów zawierających azbest z pokryć dachowych oraz elewacji do demontażu, transportu oraz unieszkodliwienia na składowisku odpadów niebezpiecznych została określona przez Zamawiającego na ok.: </w:t>
      </w:r>
      <w:r w:rsidRPr="003B67F9">
        <w:rPr>
          <w:b/>
        </w:rPr>
        <w:t>62,216 t.</w:t>
      </w:r>
    </w:p>
    <w:p w14:paraId="7E31B4F8" w14:textId="77777777" w:rsidR="00086E77" w:rsidRPr="003B67F9" w:rsidRDefault="00086E77" w:rsidP="00086E77">
      <w:pPr>
        <w:pStyle w:val="NormalnyWeb"/>
        <w:spacing w:before="0" w:after="0"/>
        <w:jc w:val="both"/>
      </w:pPr>
      <w:r w:rsidRPr="003B67F9">
        <w:t xml:space="preserve">Szacunkowa ilość wyrobów zawierających azbest, wcześniej zdemontowanych do transportu raz unieszkodliwienia na składowisku odpadów niebezpiecznych została określona przez Zamawiającego na ok.: </w:t>
      </w:r>
      <w:r w:rsidRPr="003B67F9">
        <w:rPr>
          <w:b/>
        </w:rPr>
        <w:t>7,073</w:t>
      </w:r>
      <w:r w:rsidRPr="003B67F9">
        <w:t xml:space="preserve"> </w:t>
      </w:r>
      <w:r w:rsidRPr="003B67F9">
        <w:rPr>
          <w:b/>
        </w:rPr>
        <w:t>t.</w:t>
      </w:r>
    </w:p>
    <w:p w14:paraId="53F89500" w14:textId="77777777" w:rsidR="00086E77" w:rsidRPr="003B67F9" w:rsidRDefault="00086E77" w:rsidP="00086E77">
      <w:pPr>
        <w:pStyle w:val="NormalnyWeb"/>
        <w:spacing w:before="0" w:after="0"/>
        <w:jc w:val="both"/>
      </w:pPr>
    </w:p>
    <w:p w14:paraId="02790FD3" w14:textId="77777777" w:rsidR="00086E77" w:rsidRPr="003B67F9" w:rsidRDefault="00086E77" w:rsidP="00086E77">
      <w:pPr>
        <w:pStyle w:val="NormalnyWeb"/>
        <w:spacing w:before="0" w:after="0"/>
      </w:pPr>
      <w:r w:rsidRPr="003B67F9">
        <w:t>UWAGA!</w:t>
      </w:r>
    </w:p>
    <w:p w14:paraId="7960B790" w14:textId="1D98C898" w:rsidR="00086E77" w:rsidRPr="003B67F9" w:rsidRDefault="00086E77" w:rsidP="00086E77">
      <w:pPr>
        <w:pStyle w:val="NormalnyWeb"/>
        <w:spacing w:before="0" w:after="0"/>
        <w:jc w:val="both"/>
      </w:pPr>
      <w:r w:rsidRPr="003B67F9">
        <w:t xml:space="preserve">Podana ilość wyrobów zawierających azbest objętych przedmiotem zamówienia określona została na podstawie szacunkowych danych przekazanych przez właścicieli nieruchomości składających deklaracje oraz firmę wykonującą inwentaryzację wyrobów zawierających azbest.  </w:t>
      </w:r>
      <w:r w:rsidRPr="003B67F9">
        <w:rPr>
          <w:b/>
        </w:rPr>
        <w:t>Ostateczne określenie ilości odpadów</w:t>
      </w:r>
      <w:r w:rsidRPr="003B67F9">
        <w:t xml:space="preserve">, przyjętych do ustalenia cen jednostkowych, skali trudności oraz warunków technicznych </w:t>
      </w:r>
      <w:r w:rsidRPr="003B67F9">
        <w:rPr>
          <w:b/>
        </w:rPr>
        <w:t>należy do obowiązków Wykonawcy</w:t>
      </w:r>
      <w:r w:rsidRPr="003B67F9">
        <w:t xml:space="preserve">. W celu weryfikacji podanych ilości oraz określenia stopnia trudności demontażu wyrobów zawierających azbest zobowiązuje się Wykonawcę do dokonania wizji w terenie w miejscach określonych w załączniku Nr 1. </w:t>
      </w:r>
    </w:p>
    <w:p w14:paraId="0E6F0C13" w14:textId="77777777" w:rsidR="00086E77" w:rsidRPr="003B67F9" w:rsidRDefault="00086E77" w:rsidP="00086E77">
      <w:pPr>
        <w:pStyle w:val="NormalnyWeb"/>
        <w:spacing w:before="0" w:after="0"/>
        <w:jc w:val="both"/>
      </w:pPr>
    </w:p>
    <w:p w14:paraId="552EE993" w14:textId="05719780" w:rsidR="00086E77" w:rsidRPr="003B67F9" w:rsidRDefault="00086E77" w:rsidP="00086E77">
      <w:pPr>
        <w:pStyle w:val="NormalnyWeb"/>
        <w:spacing w:before="0" w:after="0"/>
        <w:jc w:val="both"/>
      </w:pPr>
      <w:r w:rsidRPr="003B67F9">
        <w:t xml:space="preserve">Zamawiający zastrzega możliwość ograniczenia zakresu prac niezbędnych do wykonania w ramach niniejszego zadania. Ze względu na możliwość odstąpienia właściciela nieruchomości od realizacji zadania,  bądź niespełnienia przez niego warunków niezbędnych do uzyskania dotacji, wykonawca podaje cenę robót dotyczącą poszczególnych nieruchomości oraz cenę łączną za wykonanie prac na wszystkich  nieruchomościach. </w:t>
      </w:r>
    </w:p>
    <w:p w14:paraId="03C3A0D8" w14:textId="77777777" w:rsidR="00086E77" w:rsidRPr="003B67F9" w:rsidRDefault="00086E77" w:rsidP="00086E77">
      <w:pPr>
        <w:pStyle w:val="NormalnyWeb"/>
        <w:spacing w:before="0" w:after="0"/>
        <w:jc w:val="both"/>
      </w:pPr>
    </w:p>
    <w:p w14:paraId="02FE3C4A" w14:textId="77777777" w:rsidR="00086E77" w:rsidRPr="003B67F9" w:rsidRDefault="00086E77" w:rsidP="00086E77">
      <w:pPr>
        <w:pStyle w:val="NormalnyWeb"/>
        <w:spacing w:before="0" w:after="0"/>
        <w:jc w:val="both"/>
      </w:pPr>
      <w:r w:rsidRPr="003B67F9">
        <w:t xml:space="preserve">3. Wynagrodzenie wykonawcy ustalone będzie ryczałtowo, tylko za faktycznie wykonane  usługi i stanowić będzie sumę cen za wykonanie usług na poszczególnych nieruchomościach.  </w:t>
      </w:r>
      <w:r w:rsidRPr="003B67F9">
        <w:lastRenderedPageBreak/>
        <w:t xml:space="preserve">Podana cena musi zawierać wszystkie koszty związane z realizacją przedmiotu umowy niezbędne do wykonania zadania. Wynagrodzenie nie będzie podlegało negocjacji w trakcie trwania umowy. Zamawiający zastrzega sobie niezmienność cen jednostkowych w czasie trwania usługi. </w:t>
      </w:r>
    </w:p>
    <w:p w14:paraId="6E5B90BD" w14:textId="77777777" w:rsidR="00086E77" w:rsidRPr="003B67F9" w:rsidRDefault="00086E77" w:rsidP="00086E77">
      <w:pPr>
        <w:pStyle w:val="NormalnyWeb"/>
        <w:spacing w:before="0" w:after="0"/>
        <w:jc w:val="both"/>
      </w:pPr>
    </w:p>
    <w:p w14:paraId="49CC82CC" w14:textId="4CA4B1CD" w:rsidR="00086E77" w:rsidRPr="003B67F9" w:rsidRDefault="00086E77" w:rsidP="00086E77">
      <w:pPr>
        <w:pStyle w:val="NormalnyWeb"/>
        <w:spacing w:before="0" w:after="0"/>
        <w:jc w:val="both"/>
      </w:pPr>
      <w:r w:rsidRPr="003B67F9">
        <w:t xml:space="preserve">4. Po podpisaniu umowy przez Gminę z </w:t>
      </w:r>
      <w:proofErr w:type="spellStart"/>
      <w:r w:rsidRPr="003B67F9">
        <w:t>WFOŚiGW</w:t>
      </w:r>
      <w:proofErr w:type="spellEnd"/>
      <w:r w:rsidRPr="003B67F9">
        <w:t xml:space="preserve"> w Katowicach Wykonawca otrzyma od  Zamawiającego ostateczny wykaz nieruchomości, na których będzie dokonywany demontaż lub zbieranie wcześniej zdemontowanych wyrobów zawierających azbest. </w:t>
      </w:r>
      <w:r w:rsidRPr="003B67F9">
        <w:rPr>
          <w:b/>
        </w:rPr>
        <w:t xml:space="preserve">Zamawiający zastrzega, że w trakcie realizacji zadania wykaz nieruchomości może ulec zmianie. </w:t>
      </w:r>
    </w:p>
    <w:p w14:paraId="45C29850" w14:textId="77777777" w:rsidR="00086E77" w:rsidRPr="003B67F9" w:rsidRDefault="00086E77" w:rsidP="00086E77">
      <w:pPr>
        <w:pStyle w:val="NormalnyWeb"/>
        <w:spacing w:before="0" w:after="0"/>
        <w:jc w:val="both"/>
        <w:rPr>
          <w:b/>
        </w:rPr>
      </w:pPr>
    </w:p>
    <w:p w14:paraId="555A047C" w14:textId="77777777" w:rsidR="00086E77" w:rsidRPr="003B67F9" w:rsidRDefault="00086E77" w:rsidP="00086E77">
      <w:pPr>
        <w:pStyle w:val="NormalnyWeb"/>
        <w:spacing w:before="0" w:after="0"/>
        <w:jc w:val="both"/>
      </w:pPr>
      <w:r w:rsidRPr="003B67F9">
        <w:t xml:space="preserve">5. Wykonawca zobowiązany jest do ustalenia daty i godziny wykonywania prac związanych                  z demontażem i/lub odbiorem materiałów zawierających azbest z właścicielem nieruchomości, na której mają być wykonane prace. Termin odebrania wyrobów zawierających azbest powinien być dogodny dla właściciela nieruchomości, jednak nie dłuższy niż do dnia </w:t>
      </w:r>
      <w:r w:rsidRPr="003B67F9">
        <w:rPr>
          <w:b/>
        </w:rPr>
        <w:t>20.09.2019</w:t>
      </w:r>
      <w:r w:rsidRPr="003B67F9">
        <w:t xml:space="preserve"> r.</w:t>
      </w:r>
    </w:p>
    <w:p w14:paraId="796AF790" w14:textId="77777777" w:rsidR="00086E77" w:rsidRPr="003B67F9" w:rsidRDefault="00086E77" w:rsidP="00086E77">
      <w:pPr>
        <w:pStyle w:val="NormalnyWeb"/>
        <w:spacing w:before="0" w:after="0"/>
        <w:jc w:val="both"/>
      </w:pPr>
    </w:p>
    <w:p w14:paraId="69EA39BD" w14:textId="1AC929CB" w:rsidR="00086E77" w:rsidRPr="003B67F9" w:rsidRDefault="00086E77" w:rsidP="00086E77">
      <w:pPr>
        <w:jc w:val="both"/>
      </w:pPr>
      <w:r w:rsidRPr="003B67F9">
        <w:t>6. Wykonawca jest zobowiązany zgodnie z rozporządzeniem Ministra Gospodarki, Pracy</w:t>
      </w:r>
      <w:r w:rsidRPr="003B67F9">
        <w:br/>
        <w:t>i Polityki Społecznej z dnia 2 kwietnia 2004 r. w sprawie sposobów i warunków bezpiecznego użytkowania i usuwania wyrobów zawierających azbest (Dz. U. Nr 71 poz. 649 ze zm.)                   do zgłoszenia zamiaru przeprowadzenia prac polegających na usunięciu wyrobów zawierających azbest  właściwemu:</w:t>
      </w:r>
    </w:p>
    <w:p w14:paraId="59B5E4A5" w14:textId="77777777" w:rsidR="00086E77" w:rsidRPr="003B67F9" w:rsidRDefault="00086E77" w:rsidP="00086E77">
      <w:pPr>
        <w:numPr>
          <w:ilvl w:val="0"/>
          <w:numId w:val="2"/>
        </w:numPr>
        <w:jc w:val="both"/>
      </w:pPr>
      <w:r w:rsidRPr="003B67F9">
        <w:rPr>
          <w:rFonts w:eastAsia="Symbol" w:cs="Symbol"/>
        </w:rPr>
        <w:t>organowi nadzoru budowlanego;</w:t>
      </w:r>
    </w:p>
    <w:p w14:paraId="321177BE" w14:textId="77777777" w:rsidR="00086E77" w:rsidRPr="003B67F9" w:rsidRDefault="00086E77" w:rsidP="00086E77">
      <w:pPr>
        <w:numPr>
          <w:ilvl w:val="0"/>
          <w:numId w:val="2"/>
        </w:numPr>
        <w:jc w:val="both"/>
      </w:pPr>
      <w:r w:rsidRPr="003B67F9">
        <w:rPr>
          <w:rFonts w:eastAsia="Symbol" w:cs="Symbol"/>
        </w:rPr>
        <w:t>właściwemu okręgowemu inspektorowi pracy;</w:t>
      </w:r>
    </w:p>
    <w:p w14:paraId="632B79C8" w14:textId="77777777" w:rsidR="00086E77" w:rsidRPr="003B67F9" w:rsidRDefault="00086E77" w:rsidP="00086E77">
      <w:pPr>
        <w:numPr>
          <w:ilvl w:val="0"/>
          <w:numId w:val="2"/>
        </w:numPr>
        <w:jc w:val="both"/>
      </w:pPr>
      <w:r w:rsidRPr="003B67F9">
        <w:rPr>
          <w:rFonts w:eastAsia="Symbol" w:cs="Symbol"/>
        </w:rPr>
        <w:t>właściwemu państwowemu inspektorowi sanitarnemu.</w:t>
      </w:r>
    </w:p>
    <w:p w14:paraId="15EBCB9F" w14:textId="77777777" w:rsidR="00086E77" w:rsidRPr="003B67F9" w:rsidRDefault="00086E77" w:rsidP="00086E77">
      <w:pPr>
        <w:jc w:val="both"/>
      </w:pPr>
    </w:p>
    <w:p w14:paraId="11EF3DB3" w14:textId="77777777" w:rsidR="00086E77" w:rsidRPr="003B67F9" w:rsidRDefault="00086E77" w:rsidP="00086E77">
      <w:pPr>
        <w:jc w:val="both"/>
      </w:pPr>
      <w:r w:rsidRPr="003B67F9">
        <w:rPr>
          <w:rFonts w:eastAsia="Symbol" w:cs="Symbol"/>
        </w:rPr>
        <w:t xml:space="preserve">Powyższe zgłoszenia powinny być dokonane co najmniej </w:t>
      </w:r>
      <w:r w:rsidRPr="003B67F9">
        <w:rPr>
          <w:rFonts w:eastAsia="Symbol" w:cs="Symbol"/>
          <w:b/>
          <w:bCs/>
        </w:rPr>
        <w:t xml:space="preserve">7 dni </w:t>
      </w:r>
      <w:r w:rsidRPr="003B67F9">
        <w:rPr>
          <w:rFonts w:eastAsia="Symbol" w:cs="Symbol"/>
        </w:rPr>
        <w:t>przed rozpoczęciem prac.</w:t>
      </w:r>
    </w:p>
    <w:p w14:paraId="221EB294" w14:textId="77777777" w:rsidR="00086E77" w:rsidRPr="003B67F9" w:rsidRDefault="00086E77" w:rsidP="00086E77">
      <w:pPr>
        <w:jc w:val="both"/>
      </w:pPr>
      <w:r w:rsidRPr="003B67F9">
        <w:rPr>
          <w:rFonts w:eastAsia="Symbol" w:cs="Symbol"/>
          <w:b/>
          <w:bCs/>
        </w:rPr>
        <w:t xml:space="preserve">Zgłoszenie zamiaru przeprowadzenia prac dotyczy zarówno demontażu wyrobów     zawierających azbest z obiektów/budynków, jak i ich zbierania i usuwania z posesji     (magazynowane wyroby zawierające azbest). </w:t>
      </w:r>
    </w:p>
    <w:p w14:paraId="0EB5943C" w14:textId="77777777" w:rsidR="00086E77" w:rsidRPr="003B67F9" w:rsidRDefault="00086E77" w:rsidP="00086E77">
      <w:pPr>
        <w:jc w:val="both"/>
      </w:pPr>
      <w:r w:rsidRPr="003B67F9">
        <w:t xml:space="preserve">    </w:t>
      </w:r>
    </w:p>
    <w:p w14:paraId="67048BAD" w14:textId="77777777" w:rsidR="00086E77" w:rsidRPr="003B67F9" w:rsidRDefault="00086E77" w:rsidP="00086E77">
      <w:pPr>
        <w:jc w:val="both"/>
      </w:pPr>
      <w:r w:rsidRPr="003B67F9">
        <w:rPr>
          <w:rFonts w:eastAsia="Symbol" w:cs="Symbol"/>
        </w:rPr>
        <w:t xml:space="preserve">Wykonawca jest zobligowany przesłać Zamawiającemu szczegółowy harmonogram prac oraz oryginał lub uwierzytelnioną kserokopię dokonanych w/w zgłoszeń wraz z potwierdzeniem ich złożenia, niezwłocznie po ich złożeniu we właściwych organach.   </w:t>
      </w:r>
    </w:p>
    <w:p w14:paraId="346F496F" w14:textId="77777777" w:rsidR="00086E77" w:rsidRPr="003B67F9" w:rsidRDefault="00086E77" w:rsidP="00086E77">
      <w:pPr>
        <w:jc w:val="both"/>
      </w:pPr>
      <w:r w:rsidRPr="003B67F9">
        <w:rPr>
          <w:rFonts w:eastAsia="Symbol" w:cs="Symbol"/>
          <w:b/>
          <w:bCs/>
        </w:rPr>
        <w:t>Przy czym za dokumenty potwierdzające dokonanie stosownych zgłoszeń, uznawane    będą wyłącznie zgłoszenia, których odbiór został potwierdzony przez właściwe organy.</w:t>
      </w:r>
    </w:p>
    <w:p w14:paraId="2C60FC25" w14:textId="77777777" w:rsidR="00086E77" w:rsidRPr="003B67F9" w:rsidRDefault="00086E77" w:rsidP="00086E77">
      <w:pPr>
        <w:pStyle w:val="NormalnyWeb"/>
        <w:spacing w:before="0" w:after="0"/>
        <w:jc w:val="both"/>
        <w:rPr>
          <w:rFonts w:eastAsia="Symbol" w:cs="Symbol"/>
          <w:b/>
          <w:bCs/>
        </w:rPr>
      </w:pPr>
    </w:p>
    <w:p w14:paraId="1FB5E299" w14:textId="77777777" w:rsidR="00086E77" w:rsidRPr="003B67F9" w:rsidRDefault="00086E77" w:rsidP="00086E77">
      <w:pPr>
        <w:pStyle w:val="NormalnyWeb"/>
        <w:spacing w:before="0" w:after="0"/>
        <w:jc w:val="both"/>
      </w:pPr>
      <w:r w:rsidRPr="003B67F9">
        <w:rPr>
          <w:rFonts w:eastAsia="Symbol" w:cs="Symbol"/>
        </w:rPr>
        <w:t>7. Po każdym dokonanym demontażu lub odbiorze odpadów wraz z ich unieszkodliwieniem</w:t>
      </w:r>
      <w:r w:rsidRPr="003B67F9">
        <w:t xml:space="preserve"> </w:t>
      </w:r>
      <w:r w:rsidRPr="003B67F9">
        <w:rPr>
          <w:rFonts w:eastAsia="Symbol" w:cs="Symbol"/>
        </w:rPr>
        <w:t>Wykonawca potwierdza ten fakt poprzez przekazanie Zamawiającemu:</w:t>
      </w:r>
    </w:p>
    <w:p w14:paraId="1FC2C22E" w14:textId="77777777" w:rsidR="00086E77" w:rsidRPr="003B67F9" w:rsidRDefault="00086E77" w:rsidP="00086E77">
      <w:pPr>
        <w:numPr>
          <w:ilvl w:val="0"/>
          <w:numId w:val="3"/>
        </w:numPr>
        <w:autoSpaceDE w:val="0"/>
        <w:jc w:val="both"/>
      </w:pPr>
      <w:r w:rsidRPr="003B67F9">
        <w:rPr>
          <w:rFonts w:eastAsia="Symbol" w:cs="Symbol"/>
        </w:rPr>
        <w:t>protokołu odbioru spisanego przez właściciela (zarządcę) nieruchomości przedstawiciela gminy i Wykonawcę, potwierdzającego prawidłowe wykonanie prac oraz zawierającego adresy nieruchomości, z których usunięto wyroby zawierające azbest oraz powierzchnię i masę zdemontowanych lub zebranych (składowanych) wyrobów zawierających azbest (wzór stanowi załącznik nr 5),</w:t>
      </w:r>
    </w:p>
    <w:p w14:paraId="0DA013D7" w14:textId="77777777" w:rsidR="00086E77" w:rsidRPr="003B67F9" w:rsidRDefault="00086E77" w:rsidP="00086E77">
      <w:pPr>
        <w:numPr>
          <w:ilvl w:val="0"/>
          <w:numId w:val="3"/>
        </w:numPr>
        <w:autoSpaceDE w:val="0"/>
        <w:jc w:val="both"/>
      </w:pPr>
      <w:r w:rsidRPr="003B67F9">
        <w:rPr>
          <w:rFonts w:eastAsia="Symbol" w:cs="Symbol"/>
        </w:rPr>
        <w:t xml:space="preserve">kopii oświadczenia Wykonawcy realizującego zadanie o prawidłowości wykonania prac oraz o oczyszczeniu terenu z pyłu azbestowego z zachowaniem właściwych przepisów technicznych i sanitarnych (§ 8 ust. 3 rozporządzenia Ministra Gospodarki, Pracy i Polityki Społecznej z dnia 2 kwietnia 2004 r. w sprawie sposobów i warunków bezpiecznego użytkowania i usuwania wyrobów zawierających azbest (Dz. U. Nr 71 poz. 649 ze zm.) wraz z wykazem nieruchomości, których oświadczenie dotyczy. Odbiór oświadczenia powinien </w:t>
      </w:r>
      <w:r w:rsidRPr="003B67F9">
        <w:rPr>
          <w:rFonts w:eastAsia="Symbol" w:cs="Symbol"/>
        </w:rPr>
        <w:lastRenderedPageBreak/>
        <w:t>zostać potwierdzony przez właściciela nieruchomości (użytkownika wieczystego lub zarządcę nieruchomości),</w:t>
      </w:r>
    </w:p>
    <w:p w14:paraId="5125CA43" w14:textId="4DE1CDD5" w:rsidR="00086E77" w:rsidRPr="003B67F9" w:rsidRDefault="00086E77" w:rsidP="00086E77">
      <w:pPr>
        <w:numPr>
          <w:ilvl w:val="0"/>
          <w:numId w:val="3"/>
        </w:numPr>
        <w:autoSpaceDE w:val="0"/>
        <w:jc w:val="both"/>
      </w:pPr>
      <w:r w:rsidRPr="003B67F9">
        <w:rPr>
          <w:rFonts w:eastAsia="Symbol" w:cs="Symbol"/>
        </w:rPr>
        <w:t>kartą(-</w:t>
      </w:r>
      <w:proofErr w:type="spellStart"/>
      <w:r w:rsidRPr="003B67F9">
        <w:rPr>
          <w:rFonts w:eastAsia="Symbol" w:cs="Symbol"/>
        </w:rPr>
        <w:t>ami</w:t>
      </w:r>
      <w:proofErr w:type="spellEnd"/>
      <w:r w:rsidRPr="003B67F9">
        <w:rPr>
          <w:rFonts w:eastAsia="Symbol" w:cs="Symbol"/>
        </w:rPr>
        <w:t xml:space="preserve">) przekazania odpadu zawierającego azbest w celu jego unieszkodliwienia </w:t>
      </w:r>
      <w:r w:rsidRPr="003B67F9">
        <w:rPr>
          <w:rFonts w:eastAsia="Symbol" w:cs="Symbol"/>
          <w:bCs/>
        </w:rPr>
        <w:t>na odpowiednie składowisko odpadów azbestowych</w:t>
      </w:r>
      <w:r w:rsidRPr="003B67F9">
        <w:rPr>
          <w:rFonts w:eastAsia="Symbol" w:cs="Symbol"/>
        </w:rPr>
        <w:t>, (nie ma potrzeby przedkładania pośrednich kart przekazania odpadu np. od wykonawcy do firmy transportowej). W przypadku więcej niż jednej karty przekazania odpadu należy ją opisać wskazując z których nieruchomości przewieziono odpady zawierające azbest;</w:t>
      </w:r>
    </w:p>
    <w:p w14:paraId="31CD5E28" w14:textId="77777777" w:rsidR="00086E77" w:rsidRPr="003B67F9" w:rsidRDefault="00086E77" w:rsidP="00086E77">
      <w:pPr>
        <w:jc w:val="both"/>
      </w:pPr>
      <w:r w:rsidRPr="003B67F9">
        <w:t xml:space="preserve">             </w:t>
      </w:r>
      <w:r w:rsidRPr="003B67F9">
        <w:tab/>
      </w:r>
      <w:r w:rsidRPr="003B67F9">
        <w:rPr>
          <w:rFonts w:eastAsia="Symbol" w:cs="Symbol"/>
        </w:rPr>
        <w:t>Na karcie przekazania odpadu powinno zostać określone:</w:t>
      </w:r>
    </w:p>
    <w:p w14:paraId="2EA1FB00" w14:textId="77777777" w:rsidR="00086E77" w:rsidRPr="003B67F9" w:rsidRDefault="00086E77" w:rsidP="00086E77">
      <w:pPr>
        <w:numPr>
          <w:ilvl w:val="0"/>
          <w:numId w:val="4"/>
        </w:numPr>
        <w:jc w:val="both"/>
      </w:pPr>
      <w:r w:rsidRPr="003B67F9">
        <w:rPr>
          <w:rFonts w:eastAsia="Symbol" w:cs="Symbol"/>
        </w:rPr>
        <w:t>dokładne miejsce unieszkodliwienia odpadów (składowisko odpadów niebezpiecznych posiadające pozwolenie zintegrowane na unieszkodliwianie wyrobów zawierających azbest);</w:t>
      </w:r>
    </w:p>
    <w:p w14:paraId="1726FA02" w14:textId="77777777" w:rsidR="00086E77" w:rsidRPr="003B67F9" w:rsidRDefault="00086E77" w:rsidP="00086E77">
      <w:pPr>
        <w:numPr>
          <w:ilvl w:val="0"/>
          <w:numId w:val="4"/>
        </w:numPr>
        <w:jc w:val="both"/>
      </w:pPr>
      <w:r w:rsidRPr="003B67F9">
        <w:rPr>
          <w:rFonts w:eastAsia="Symbol" w:cs="Symbol"/>
        </w:rPr>
        <w:t>poświadczenie unieszkodliwienia przez składowisko dostarczonej partii odpadów;</w:t>
      </w:r>
    </w:p>
    <w:p w14:paraId="4D51CB62" w14:textId="77777777" w:rsidR="00086E77" w:rsidRPr="003B67F9" w:rsidRDefault="00086E77" w:rsidP="00086E77">
      <w:pPr>
        <w:numPr>
          <w:ilvl w:val="0"/>
          <w:numId w:val="4"/>
        </w:numPr>
        <w:jc w:val="both"/>
      </w:pPr>
      <w:r w:rsidRPr="003B67F9">
        <w:rPr>
          <w:rFonts w:eastAsia="Symbol" w:cs="Symbol"/>
        </w:rPr>
        <w:t>dokładne dane gminy (nazwa gminy, adres), z której były odbierane wyroby zawierające azbest;</w:t>
      </w:r>
    </w:p>
    <w:p w14:paraId="55F45255" w14:textId="77777777" w:rsidR="00086E77" w:rsidRPr="003B67F9" w:rsidRDefault="00086E77" w:rsidP="00086E77">
      <w:pPr>
        <w:numPr>
          <w:ilvl w:val="0"/>
          <w:numId w:val="4"/>
        </w:numPr>
        <w:jc w:val="both"/>
      </w:pPr>
      <w:r w:rsidRPr="003B67F9">
        <w:rPr>
          <w:rFonts w:eastAsia="Symbol" w:cs="Symbol"/>
        </w:rPr>
        <w:t>wyszczególnienie ilości odpadów pochodzących z poszczególnych nieruchomości;</w:t>
      </w:r>
    </w:p>
    <w:p w14:paraId="190757A8" w14:textId="77777777" w:rsidR="00086E77" w:rsidRPr="003B67F9" w:rsidRDefault="00086E77" w:rsidP="00086E77">
      <w:pPr>
        <w:numPr>
          <w:ilvl w:val="0"/>
          <w:numId w:val="3"/>
        </w:numPr>
        <w:autoSpaceDE w:val="0"/>
        <w:jc w:val="both"/>
      </w:pPr>
      <w:r w:rsidRPr="003B67F9">
        <w:rPr>
          <w:rFonts w:eastAsia="Symbol" w:cs="Symbol"/>
        </w:rPr>
        <w:t xml:space="preserve">kolorowych zdjęć przestawiającymi nieruchomości, z których zdemontowano lub zebrano wyroby zawierające azbest – przed i po wykonaniu prac. Należy wykonać dla każdej połaci dachowej jedno zdjęcie przed i jedno po wykonaniu  prac – zrobionych z tego samego miejsca (perspektywy) wraz z opisem jakiej nieruchomości zdjęcia dotyczą. Zdjęcia należy przekazać Zamawiającemu wyłącznie w formie elektronicznej. </w:t>
      </w:r>
    </w:p>
    <w:p w14:paraId="49BA742A" w14:textId="77777777" w:rsidR="00086E77" w:rsidRPr="003B67F9" w:rsidRDefault="00086E77" w:rsidP="00086E77">
      <w:pPr>
        <w:autoSpaceDE w:val="0"/>
        <w:jc w:val="both"/>
        <w:rPr>
          <w:rFonts w:eastAsia="Symbol" w:cs="Symbol"/>
        </w:rPr>
      </w:pPr>
    </w:p>
    <w:p w14:paraId="11074893" w14:textId="77777777" w:rsidR="00086E77" w:rsidRPr="003B67F9" w:rsidRDefault="00086E77" w:rsidP="00086E77">
      <w:pPr>
        <w:autoSpaceDE w:val="0"/>
        <w:jc w:val="both"/>
      </w:pPr>
      <w:r w:rsidRPr="003B67F9">
        <w:rPr>
          <w:rFonts w:eastAsia="Symbol" w:cs="Symbol"/>
          <w:bCs/>
        </w:rPr>
        <w:t xml:space="preserve">8. </w:t>
      </w:r>
      <w:r w:rsidRPr="003B67F9">
        <w:rPr>
          <w:rFonts w:eastAsia="Symbol" w:cs="Symbol"/>
          <w:b/>
          <w:bCs/>
          <w:u w:val="single"/>
        </w:rPr>
        <w:t>Termin realizacji zamówienia:</w:t>
      </w:r>
    </w:p>
    <w:p w14:paraId="5F77F6A8" w14:textId="77777777" w:rsidR="00086E77" w:rsidRPr="003B67F9" w:rsidRDefault="00086E77" w:rsidP="00086E77">
      <w:pPr>
        <w:autoSpaceDE w:val="0"/>
        <w:jc w:val="both"/>
      </w:pPr>
      <w:r w:rsidRPr="003B67F9">
        <w:rPr>
          <w:rFonts w:eastAsia="Symbol" w:cs="Symbol"/>
          <w:bCs/>
        </w:rPr>
        <w:tab/>
        <w:t>Rozpoczęcie prac – nie później niż w ciągu 5 dni od</w:t>
      </w:r>
      <w:r w:rsidRPr="003B67F9">
        <w:rPr>
          <w:bCs/>
        </w:rPr>
        <w:t xml:space="preserve"> dnia </w:t>
      </w:r>
      <w:r w:rsidRPr="003B67F9">
        <w:rPr>
          <w:rFonts w:eastAsia="Symbol" w:cs="Symbol"/>
          <w:bCs/>
        </w:rPr>
        <w:t>podpisania umowy.</w:t>
      </w:r>
    </w:p>
    <w:p w14:paraId="183E8145" w14:textId="77777777" w:rsidR="00086E77" w:rsidRPr="003B67F9" w:rsidRDefault="00086E77" w:rsidP="00086E77">
      <w:pPr>
        <w:autoSpaceDE w:val="0"/>
        <w:jc w:val="both"/>
      </w:pPr>
      <w:r w:rsidRPr="003B67F9">
        <w:rPr>
          <w:rFonts w:eastAsia="Symbol" w:cs="Symbol"/>
          <w:bCs/>
        </w:rPr>
        <w:tab/>
        <w:t xml:space="preserve">Zakończenie prac – do dnia </w:t>
      </w:r>
      <w:r w:rsidRPr="003B67F9">
        <w:rPr>
          <w:rFonts w:eastAsia="Symbol" w:cs="Symbol"/>
          <w:b/>
          <w:bCs/>
        </w:rPr>
        <w:t>20.09.2019 r</w:t>
      </w:r>
      <w:r w:rsidRPr="003B67F9">
        <w:rPr>
          <w:rFonts w:eastAsia="Symbol" w:cs="Symbol"/>
          <w:bCs/>
        </w:rPr>
        <w:t>.</w:t>
      </w:r>
    </w:p>
    <w:p w14:paraId="30F1FFAC" w14:textId="77777777" w:rsidR="00086E77" w:rsidRPr="003B67F9" w:rsidRDefault="00086E77" w:rsidP="00086E77">
      <w:pPr>
        <w:autoSpaceDE w:val="0"/>
        <w:jc w:val="both"/>
      </w:pPr>
      <w:r w:rsidRPr="003B67F9">
        <w:rPr>
          <w:rFonts w:eastAsia="Symbol" w:cs="Symbol"/>
          <w:bCs/>
        </w:rPr>
        <w:tab/>
        <w:t xml:space="preserve">Przekazanie kompletnej  dokumentacji określonej w ust. 7 – do dnia </w:t>
      </w:r>
      <w:r w:rsidRPr="003B67F9">
        <w:rPr>
          <w:rFonts w:eastAsia="Symbol" w:cs="Symbol"/>
          <w:b/>
          <w:bCs/>
        </w:rPr>
        <w:t>25.09.2019 r</w:t>
      </w:r>
      <w:r w:rsidRPr="003B67F9">
        <w:rPr>
          <w:rFonts w:eastAsia="Symbol" w:cs="Symbol"/>
          <w:bCs/>
        </w:rPr>
        <w:t>.</w:t>
      </w:r>
    </w:p>
    <w:p w14:paraId="4EEA2786" w14:textId="77777777" w:rsidR="00086E77" w:rsidRPr="003B67F9" w:rsidRDefault="00086E77" w:rsidP="00086E77">
      <w:pPr>
        <w:autoSpaceDE w:val="0"/>
        <w:ind w:left="360"/>
        <w:jc w:val="both"/>
        <w:rPr>
          <w:rFonts w:eastAsia="Symbol" w:cs="Symbol"/>
          <w:bCs/>
        </w:rPr>
      </w:pPr>
    </w:p>
    <w:p w14:paraId="07FB28CF" w14:textId="77777777" w:rsidR="00086E77" w:rsidRPr="003B67F9" w:rsidRDefault="00086E77" w:rsidP="00086E77">
      <w:pPr>
        <w:autoSpaceDE w:val="0"/>
        <w:jc w:val="both"/>
      </w:pPr>
      <w:r w:rsidRPr="003B67F9">
        <w:rPr>
          <w:rFonts w:eastAsia="Symbol" w:cs="Symbol"/>
          <w:bCs/>
        </w:rPr>
        <w:t xml:space="preserve">9. </w:t>
      </w:r>
      <w:r w:rsidRPr="003B67F9">
        <w:rPr>
          <w:rFonts w:eastAsia="Symbol" w:cs="Symbol"/>
          <w:b/>
          <w:bCs/>
          <w:u w:val="single"/>
        </w:rPr>
        <w:t>Kryterium oceny ofert</w:t>
      </w:r>
      <w:r w:rsidRPr="003B67F9">
        <w:rPr>
          <w:rFonts w:eastAsia="Symbol" w:cs="Symbol"/>
          <w:bCs/>
        </w:rPr>
        <w:t xml:space="preserve"> – cena 100%. </w:t>
      </w:r>
      <w:r w:rsidRPr="003B67F9">
        <w:rPr>
          <w:rFonts w:eastAsia="Symbol" w:cs="Symbol"/>
        </w:rPr>
        <w:t xml:space="preserve">Jedynym kryterium oceny ofert będzie najniższa cena brutto za </w:t>
      </w:r>
      <w:r w:rsidRPr="003B67F9">
        <w:rPr>
          <w:rFonts w:eastAsia="Symbol" w:cs="Symbol"/>
          <w:bCs/>
        </w:rPr>
        <w:t>wykonanie pełnego zakresu przedmiotu zamówienia</w:t>
      </w:r>
      <w:r w:rsidRPr="003B67F9">
        <w:rPr>
          <w:rFonts w:eastAsia="Symbol" w:cs="Symbol"/>
        </w:rPr>
        <w:t>.</w:t>
      </w:r>
    </w:p>
    <w:p w14:paraId="49593A9B" w14:textId="77777777" w:rsidR="00086E77" w:rsidRPr="003B67F9" w:rsidRDefault="00086E77" w:rsidP="00086E77">
      <w:pPr>
        <w:autoSpaceDE w:val="0"/>
        <w:jc w:val="both"/>
        <w:rPr>
          <w:rFonts w:eastAsia="Symbol" w:cs="Symbol"/>
        </w:rPr>
      </w:pPr>
    </w:p>
    <w:p w14:paraId="7F2A28FE" w14:textId="77777777" w:rsidR="00086E77" w:rsidRPr="003B67F9" w:rsidRDefault="00086E77" w:rsidP="00086E77">
      <w:pPr>
        <w:autoSpaceDE w:val="0"/>
        <w:jc w:val="both"/>
      </w:pPr>
      <w:r w:rsidRPr="003B67F9">
        <w:rPr>
          <w:rFonts w:eastAsia="Symbol" w:cs="Symbol"/>
        </w:rPr>
        <w:t>10. Wykonawca ponosi pełną odpowiedzialność za zniszczenia i szkody powstałe wskutek wykonywania przedmiotu niniejszej umowy i jest zobowiązany na swój koszt je naprawić.</w:t>
      </w:r>
      <w:r w:rsidRPr="003B67F9">
        <w:rPr>
          <w:rFonts w:eastAsia="Symbol" w:cs="Symbol"/>
          <w:b/>
        </w:rPr>
        <w:t xml:space="preserve"> </w:t>
      </w:r>
      <w:r w:rsidRPr="003B67F9">
        <w:rPr>
          <w:rFonts w:eastAsia="Symbol" w:cs="Symbol"/>
        </w:rPr>
        <w:t>Wykonawca ponosi pełną odpowiedzialność za działania osób realizujących w jego imieniu zamówienie określone niniejszą umową.</w:t>
      </w:r>
    </w:p>
    <w:p w14:paraId="0F738C91" w14:textId="77777777" w:rsidR="00086E77" w:rsidRPr="003B67F9" w:rsidRDefault="00086E77" w:rsidP="00086E77">
      <w:pPr>
        <w:autoSpaceDE w:val="0"/>
        <w:jc w:val="both"/>
      </w:pPr>
      <w:r w:rsidRPr="003B67F9">
        <w:rPr>
          <w:rFonts w:eastAsia="Symbol" w:cs="Symbol"/>
        </w:rPr>
        <w:t xml:space="preserve">Wykonawca zobowiązany jest </w:t>
      </w:r>
      <w:r w:rsidRPr="003B67F9">
        <w:rPr>
          <w:rFonts w:eastAsia="Symbol" w:cs="Symbol"/>
          <w:b/>
          <w:bCs/>
        </w:rPr>
        <w:t>posiadać opłaconą polisę</w:t>
      </w:r>
      <w:r w:rsidRPr="003B67F9">
        <w:rPr>
          <w:b/>
          <w:bCs/>
        </w:rPr>
        <w:t xml:space="preserve"> </w:t>
      </w:r>
      <w:r w:rsidRPr="003B67F9">
        <w:rPr>
          <w:rFonts w:eastAsia="Symbol" w:cs="Symbol"/>
          <w:b/>
          <w:bCs/>
        </w:rPr>
        <w:t>ubezpieczeniową w zakresie  prowadzonej działalności związanej z przedmiotem zamówienia,</w:t>
      </w:r>
      <w:r w:rsidRPr="003B67F9">
        <w:rPr>
          <w:rFonts w:eastAsia="Symbol" w:cs="Symbol"/>
        </w:rPr>
        <w:t xml:space="preserve"> </w:t>
      </w:r>
      <w:r w:rsidRPr="003B67F9">
        <w:rPr>
          <w:rFonts w:eastAsia="Symbol" w:cs="Symbol"/>
          <w:b/>
          <w:bCs/>
        </w:rPr>
        <w:t>której kopię należy złożyć Zamawiającemu wraz z ofertą.</w:t>
      </w:r>
      <w:r w:rsidRPr="003B67F9">
        <w:rPr>
          <w:rFonts w:eastAsia="Symbol" w:cs="Symbol"/>
        </w:rPr>
        <w:t xml:space="preserve">  Przed</w:t>
      </w:r>
      <w:r w:rsidRPr="003B67F9">
        <w:t xml:space="preserve"> </w:t>
      </w:r>
      <w:r w:rsidRPr="003B67F9">
        <w:rPr>
          <w:rFonts w:eastAsia="Symbol" w:cs="Symbol"/>
        </w:rPr>
        <w:t xml:space="preserve">podpisaniem umowy do wglądu należy przedłożyć oryginał. </w:t>
      </w:r>
    </w:p>
    <w:p w14:paraId="5EE4468E" w14:textId="77777777" w:rsidR="00086E77" w:rsidRPr="003B67F9" w:rsidRDefault="00086E77" w:rsidP="00086E77">
      <w:pPr>
        <w:autoSpaceDE w:val="0"/>
        <w:jc w:val="both"/>
        <w:rPr>
          <w:rFonts w:eastAsia="Symbol" w:cs="Symbol"/>
        </w:rPr>
      </w:pPr>
    </w:p>
    <w:p w14:paraId="7673920B" w14:textId="7631D38A" w:rsidR="00086E77" w:rsidRPr="003B67F9" w:rsidRDefault="00086E77" w:rsidP="00086E77">
      <w:pPr>
        <w:autoSpaceDE w:val="0"/>
        <w:jc w:val="both"/>
      </w:pPr>
      <w:r w:rsidRPr="003B67F9">
        <w:rPr>
          <w:rFonts w:eastAsia="Symbol" w:cs="Symbol"/>
        </w:rPr>
        <w:t>11. Zadanie będzie współfinansowane ze środków Wojewódzkiego Funduszu Ochrony</w:t>
      </w:r>
      <w:r w:rsidRPr="003B67F9">
        <w:t xml:space="preserve"> </w:t>
      </w:r>
      <w:r w:rsidRPr="003B67F9">
        <w:rPr>
          <w:rFonts w:eastAsia="Symbol" w:cs="Symbol"/>
        </w:rPr>
        <w:t xml:space="preserve">Środowiska i Gospodarki Wodnej w </w:t>
      </w:r>
      <w:r w:rsidR="003B67F9">
        <w:rPr>
          <w:rFonts w:eastAsia="Symbol" w:cs="Symbol"/>
        </w:rPr>
        <w:t>Katowicach</w:t>
      </w:r>
      <w:r w:rsidRPr="003B67F9">
        <w:rPr>
          <w:rFonts w:eastAsia="Symbol" w:cs="Symbol"/>
        </w:rPr>
        <w:t>, w wysokości wynikającej z Regulaminu Konkursu, a pozostałe koszty prac stanowi udział środków własnych beneficjentów    końcowych.</w:t>
      </w:r>
    </w:p>
    <w:p w14:paraId="4AB6B5BE" w14:textId="77777777" w:rsidR="00086E77" w:rsidRPr="003B67F9" w:rsidRDefault="00086E77" w:rsidP="00086E77">
      <w:pPr>
        <w:autoSpaceDE w:val="0"/>
        <w:jc w:val="both"/>
      </w:pPr>
    </w:p>
    <w:p w14:paraId="5E671CB4" w14:textId="77777777" w:rsidR="00086E77" w:rsidRPr="003B67F9" w:rsidRDefault="00086E77" w:rsidP="00086E77">
      <w:pPr>
        <w:autoSpaceDE w:val="0"/>
        <w:jc w:val="both"/>
      </w:pPr>
      <w:r w:rsidRPr="003B67F9">
        <w:rPr>
          <w:rFonts w:eastAsia="Symbol" w:cs="Symbol"/>
        </w:rPr>
        <w:t xml:space="preserve">12. </w:t>
      </w:r>
      <w:r w:rsidRPr="003B67F9">
        <w:rPr>
          <w:rFonts w:eastAsia="Symbol" w:cs="Symbol"/>
          <w:b/>
          <w:bCs/>
          <w:u w:val="single"/>
        </w:rPr>
        <w:t>Sposób przygotowania oraz miejsce i termin złożenia oferty:</w:t>
      </w:r>
      <w:r w:rsidRPr="003B67F9">
        <w:rPr>
          <w:rFonts w:eastAsia="Symbol" w:cs="Symbol"/>
        </w:rPr>
        <w:t xml:space="preserve"> </w:t>
      </w:r>
    </w:p>
    <w:p w14:paraId="34C507B3" w14:textId="56D9495F" w:rsidR="00086E77" w:rsidRPr="003B67F9" w:rsidRDefault="00086E77" w:rsidP="00086E77">
      <w:pPr>
        <w:jc w:val="both"/>
      </w:pPr>
      <w:r w:rsidRPr="003B67F9">
        <w:rPr>
          <w:rFonts w:eastAsia="Symbol" w:cs="Symbol"/>
        </w:rPr>
        <w:t>Oferty należy składać w formie pisemnej w języku polskim, w zamkniętej kopercie</w:t>
      </w:r>
      <w:r w:rsidRPr="003B67F9">
        <w:t xml:space="preserve"> </w:t>
      </w:r>
      <w:r w:rsidRPr="003B67F9">
        <w:rPr>
          <w:rFonts w:eastAsia="Symbol" w:cs="Symbol"/>
        </w:rPr>
        <w:t xml:space="preserve">(zapieczętowanej w sposób gwarantujący zachowania poufności jej treści oraz zabezpieczający </w:t>
      </w:r>
      <w:r w:rsidRPr="003B67F9">
        <w:rPr>
          <w:rFonts w:eastAsia="Symbol" w:cs="Symbol"/>
        </w:rPr>
        <w:lastRenderedPageBreak/>
        <w:t>jej nienaruszalność) do dnia 2</w:t>
      </w:r>
      <w:r w:rsidR="002A36CE">
        <w:rPr>
          <w:rFonts w:eastAsia="Symbol" w:cs="Symbol"/>
        </w:rPr>
        <w:t>4</w:t>
      </w:r>
      <w:r w:rsidRPr="003B67F9">
        <w:rPr>
          <w:rFonts w:eastAsia="Symbol" w:cs="Symbol"/>
        </w:rPr>
        <w:t xml:space="preserve">.07.2019 r. do godz. </w:t>
      </w:r>
      <w:r w:rsidR="002A36CE">
        <w:rPr>
          <w:rFonts w:eastAsia="Symbol" w:cs="Symbol"/>
        </w:rPr>
        <w:t>9</w:t>
      </w:r>
      <w:r w:rsidRPr="003B67F9">
        <w:rPr>
          <w:rFonts w:eastAsia="Symbol" w:cs="Symbol"/>
        </w:rPr>
        <w:t xml:space="preserve">:00 w Urzędzie </w:t>
      </w:r>
      <w:r w:rsidRPr="003B67F9">
        <w:t xml:space="preserve"> </w:t>
      </w:r>
      <w:r w:rsidRPr="003B67F9">
        <w:rPr>
          <w:rFonts w:eastAsia="Symbol" w:cs="Symbol"/>
        </w:rPr>
        <w:t>Miejskim w Kuźni Raciborskiej, ul. Słowackiego 4, 47-420 Kuźnia Raciborska pok. nr 4 (sekretariat) z dopiskiem:</w:t>
      </w:r>
    </w:p>
    <w:p w14:paraId="05C51D7F" w14:textId="5EC4A0C8" w:rsidR="00086E77" w:rsidRPr="003B67F9" w:rsidRDefault="00086E77" w:rsidP="00086E77">
      <w:pPr>
        <w:jc w:val="both"/>
      </w:pPr>
      <w:r w:rsidRPr="003B67F9">
        <w:rPr>
          <w:b/>
          <w:bCs/>
        </w:rPr>
        <w:t>„</w:t>
      </w:r>
      <w:r w:rsidRPr="003B67F9">
        <w:rPr>
          <w:rFonts w:eastAsia="Symbol" w:cs="Symbol"/>
          <w:b/>
          <w:bCs/>
        </w:rPr>
        <w:t>Usuwanie  i unieszkodliwianie wyrobów azbestowych z terenu Gminy Kuźnia Raciborska  w roku 2019.”</w:t>
      </w:r>
    </w:p>
    <w:p w14:paraId="76093ED7" w14:textId="77777777" w:rsidR="00086E77" w:rsidRPr="003B67F9" w:rsidRDefault="00086E77" w:rsidP="00086E77">
      <w:pPr>
        <w:jc w:val="both"/>
      </w:pPr>
      <w:r w:rsidRPr="003B67F9">
        <w:rPr>
          <w:rFonts w:eastAsia="Symbol" w:cs="Symbol"/>
        </w:rPr>
        <w:t xml:space="preserve">Oferty, które wpłyną do siedziby urzędu po wyznaczonym terminie składania ofert będą odsyłane bez otwierania. Nie dopuszcza się składania ofert w wersji elektronicznej. </w:t>
      </w:r>
    </w:p>
    <w:p w14:paraId="5BBCB6AA" w14:textId="77777777" w:rsidR="00086E77" w:rsidRPr="003B67F9" w:rsidRDefault="00086E77" w:rsidP="00086E77">
      <w:pPr>
        <w:jc w:val="both"/>
      </w:pPr>
    </w:p>
    <w:p w14:paraId="71B87BA2" w14:textId="77777777" w:rsidR="00086E77" w:rsidRPr="003B67F9" w:rsidRDefault="00086E77" w:rsidP="00086E77">
      <w:pPr>
        <w:jc w:val="both"/>
      </w:pPr>
      <w:r w:rsidRPr="003B67F9">
        <w:rPr>
          <w:rFonts w:eastAsia="Symbol" w:cs="Symbol"/>
        </w:rPr>
        <w:t xml:space="preserve">13. </w:t>
      </w:r>
      <w:r w:rsidRPr="003B67F9">
        <w:rPr>
          <w:rFonts w:eastAsia="Symbol" w:cs="Symbol"/>
          <w:b/>
          <w:bCs/>
          <w:u w:val="single"/>
        </w:rPr>
        <w:t>Wymagania wobec Wykonawców oraz warunki udziału:</w:t>
      </w:r>
    </w:p>
    <w:p w14:paraId="4D6BFAEC" w14:textId="77777777" w:rsidR="00086E77" w:rsidRPr="003B67F9" w:rsidRDefault="00086E77" w:rsidP="00086E77">
      <w:pPr>
        <w:jc w:val="both"/>
      </w:pPr>
      <w:r w:rsidRPr="003B67F9">
        <w:rPr>
          <w:rFonts w:eastAsia="Symbol" w:cs="Symbol"/>
        </w:rPr>
        <w:t>O udzielenie zamówienia mogą ubiegać się Wykonawcy, którzy posiadają uprawnienia do wykonywania określonej działalności lub czynności.</w:t>
      </w:r>
    </w:p>
    <w:p w14:paraId="4286205A" w14:textId="77777777" w:rsidR="00086E77" w:rsidRPr="003B67F9" w:rsidRDefault="00086E77" w:rsidP="00086E77">
      <w:pPr>
        <w:autoSpaceDE w:val="0"/>
        <w:jc w:val="both"/>
        <w:rPr>
          <w:rFonts w:eastAsia="Symbol" w:cs="Symbol"/>
        </w:rPr>
      </w:pPr>
    </w:p>
    <w:p w14:paraId="2E93F6C3" w14:textId="77777777" w:rsidR="00086E77" w:rsidRPr="003B67F9" w:rsidRDefault="00086E77" w:rsidP="00086E77">
      <w:pPr>
        <w:autoSpaceDE w:val="0"/>
        <w:jc w:val="both"/>
      </w:pPr>
      <w:r w:rsidRPr="003B67F9">
        <w:rPr>
          <w:rFonts w:eastAsia="Symbol" w:cs="Symbol"/>
        </w:rPr>
        <w:t>Zadanie powinno być zrealizowane:</w:t>
      </w:r>
    </w:p>
    <w:p w14:paraId="4FCC50AD" w14:textId="167A1263" w:rsidR="00086E77" w:rsidRPr="003B67F9" w:rsidRDefault="00086E77" w:rsidP="00086E77">
      <w:pPr>
        <w:autoSpaceDE w:val="0"/>
        <w:ind w:firstLine="360"/>
        <w:jc w:val="both"/>
        <w:rPr>
          <w:rFonts w:eastAsia="Symbol" w:cs="Symbol"/>
          <w:strike/>
        </w:rPr>
      </w:pPr>
      <w:r w:rsidRPr="003B67F9">
        <w:rPr>
          <w:rFonts w:eastAsia="Symbol" w:cs="Symbol"/>
        </w:rPr>
        <w:t xml:space="preserve">1)  zgodnie z rozporządzeniem Ministra Gospodarki, Pracy i Polityki Społecznej z dnia              </w:t>
      </w:r>
      <w:r w:rsidRPr="003B67F9">
        <w:rPr>
          <w:rFonts w:eastAsia="Symbol" w:cs="Symbol"/>
        </w:rPr>
        <w:tab/>
        <w:t xml:space="preserve">2 kwietnia 2004 r. w sprawie sposobów i warunków bezpiecznego użytkowania i </w:t>
      </w:r>
      <w:r w:rsidRPr="003B67F9">
        <w:rPr>
          <w:rFonts w:eastAsia="Symbol" w:cs="Symbol"/>
        </w:rPr>
        <w:tab/>
        <w:t xml:space="preserve">usuwania wyrobów zawierających azbest (Dz. U. Nr 71 poz. 649 ze zm.) </w:t>
      </w:r>
    </w:p>
    <w:p w14:paraId="37D3F3A4" w14:textId="77777777" w:rsidR="00086E77" w:rsidRPr="003B67F9" w:rsidRDefault="00086E77" w:rsidP="00086E77">
      <w:pPr>
        <w:autoSpaceDE w:val="0"/>
        <w:ind w:firstLine="360"/>
        <w:jc w:val="both"/>
      </w:pPr>
      <w:r w:rsidRPr="003B67F9">
        <w:rPr>
          <w:rFonts w:eastAsia="Symbol" w:cs="Symbol"/>
        </w:rPr>
        <w:t xml:space="preserve">2)   </w:t>
      </w:r>
      <w:r w:rsidRPr="003B67F9">
        <w:t xml:space="preserve">przez wykonawcę posiadającego zezwolenie na zbieranie odpadów, o którym mowa w  </w:t>
      </w:r>
    </w:p>
    <w:p w14:paraId="2F8F0C27" w14:textId="072AFE5C" w:rsidR="00086E77" w:rsidRPr="003B67F9" w:rsidRDefault="00086E77" w:rsidP="00086E77">
      <w:pPr>
        <w:autoSpaceDE w:val="0"/>
        <w:ind w:firstLine="360"/>
        <w:jc w:val="both"/>
      </w:pPr>
      <w:r w:rsidRPr="003B67F9">
        <w:t xml:space="preserve">      art. 41 ustawy z dnia 14 grudnia 2012 r. o odpadach (</w:t>
      </w:r>
      <w:proofErr w:type="spellStart"/>
      <w:r w:rsidRPr="003B67F9">
        <w:t>t.j</w:t>
      </w:r>
      <w:proofErr w:type="spellEnd"/>
      <w:r w:rsidRPr="003B67F9">
        <w:t xml:space="preserve">. Dz.U. 2019 poz. 701 ze zm.) </w:t>
      </w:r>
    </w:p>
    <w:p w14:paraId="642012C4" w14:textId="0C828B69" w:rsidR="00086E77" w:rsidRPr="003B67F9" w:rsidRDefault="00086E77" w:rsidP="00086E77">
      <w:pPr>
        <w:autoSpaceDE w:val="0"/>
        <w:ind w:firstLine="360"/>
        <w:jc w:val="both"/>
        <w:rPr>
          <w:rFonts w:eastAsia="Symbol" w:cs="Symbol"/>
        </w:rPr>
      </w:pPr>
      <w:r w:rsidRPr="003B67F9">
        <w:t xml:space="preserve">      – o ile wystąpi zbieranie odpadów;</w:t>
      </w:r>
    </w:p>
    <w:p w14:paraId="58B4968E" w14:textId="494F12B5" w:rsidR="00086E77" w:rsidRPr="003B67F9" w:rsidRDefault="00086E77" w:rsidP="00086E77">
      <w:pPr>
        <w:autoSpaceDE w:val="0"/>
        <w:ind w:firstLine="360"/>
        <w:jc w:val="both"/>
      </w:pPr>
      <w:r w:rsidRPr="003B67F9">
        <w:rPr>
          <w:rFonts w:eastAsia="Symbol" w:cs="Symbol"/>
        </w:rPr>
        <w:t xml:space="preserve">3) </w:t>
      </w:r>
      <w:r w:rsidRPr="003B67F9">
        <w:rPr>
          <w:rFonts w:eastAsia="Symbol" w:cs="Symbol"/>
        </w:rPr>
        <w:tab/>
        <w:t xml:space="preserve">przez wykonawcę posiadającego zezwolenie na prowadzenie działalności w zakresie </w:t>
      </w:r>
      <w:r w:rsidRPr="003B67F9">
        <w:rPr>
          <w:rFonts w:eastAsia="Symbol" w:cs="Symbol"/>
        </w:rPr>
        <w:tab/>
        <w:t xml:space="preserve">transportu odpadów niebezpiecznych wydane na podstawie art. 233 ust. 2 </w:t>
      </w:r>
      <w:r w:rsidRPr="003B67F9">
        <w:rPr>
          <w:rFonts w:eastAsia="Symbol" w:cs="Symbol"/>
        </w:rPr>
        <w:tab/>
        <w:t>ustawy z dnia 14 grudnia 2012 r. o odpadach  (</w:t>
      </w:r>
      <w:proofErr w:type="spellStart"/>
      <w:r w:rsidRPr="003B67F9">
        <w:rPr>
          <w:rFonts w:eastAsia="Symbol" w:cs="Symbol"/>
        </w:rPr>
        <w:t>t.j</w:t>
      </w:r>
      <w:proofErr w:type="spellEnd"/>
      <w:r w:rsidRPr="003B67F9">
        <w:rPr>
          <w:rFonts w:eastAsia="Symbol" w:cs="Symbol"/>
        </w:rPr>
        <w:t>. Dz.U. z 2019 r. poz. 701 ze zm.)</w:t>
      </w:r>
    </w:p>
    <w:p w14:paraId="2300B797" w14:textId="77777777" w:rsidR="00086E77" w:rsidRPr="003B67F9" w:rsidRDefault="00086E77" w:rsidP="00086E77">
      <w:pPr>
        <w:autoSpaceDE w:val="0"/>
        <w:ind w:firstLine="360"/>
        <w:jc w:val="both"/>
      </w:pPr>
      <w:r w:rsidRPr="003B67F9">
        <w:rPr>
          <w:rFonts w:eastAsia="Symbol" w:cs="Symbol"/>
        </w:rPr>
        <w:t>lub</w:t>
      </w:r>
    </w:p>
    <w:p w14:paraId="6D8FF086" w14:textId="77777777" w:rsidR="00086E77" w:rsidRPr="003B67F9" w:rsidRDefault="00086E77" w:rsidP="00086E77">
      <w:pPr>
        <w:autoSpaceDE w:val="0"/>
        <w:ind w:firstLine="360"/>
        <w:jc w:val="both"/>
      </w:pPr>
      <w:r w:rsidRPr="003B67F9">
        <w:rPr>
          <w:rFonts w:eastAsia="Symbol" w:cs="Symbol"/>
        </w:rPr>
        <w:tab/>
        <w:t xml:space="preserve">przez wykonawcę wpisanego do rejestru o którym mowa w art. 49 ust. 1 ustawy </w:t>
      </w:r>
      <w:r w:rsidRPr="003B67F9">
        <w:rPr>
          <w:rFonts w:eastAsia="Symbol" w:cs="Symbol"/>
        </w:rPr>
        <w:tab/>
        <w:t xml:space="preserve">z </w:t>
      </w:r>
      <w:r w:rsidRPr="003B67F9">
        <w:rPr>
          <w:rFonts w:eastAsia="Symbol" w:cs="Symbol"/>
        </w:rPr>
        <w:tab/>
        <w:t>dnia 14 grudnia 2012 r. o odpadach (</w:t>
      </w:r>
      <w:proofErr w:type="spellStart"/>
      <w:r w:rsidRPr="003B67F9">
        <w:rPr>
          <w:rFonts w:eastAsia="Symbol" w:cs="Symbol"/>
        </w:rPr>
        <w:t>t.j</w:t>
      </w:r>
      <w:proofErr w:type="spellEnd"/>
      <w:r w:rsidRPr="003B67F9">
        <w:rPr>
          <w:rFonts w:eastAsia="Symbol" w:cs="Symbol"/>
        </w:rPr>
        <w:t>. Dz.U. z 2019 r. poz. 701 ze zm.)</w:t>
      </w:r>
    </w:p>
    <w:p w14:paraId="460B2842" w14:textId="77777777" w:rsidR="00086E77" w:rsidRPr="003B67F9" w:rsidRDefault="00086E77" w:rsidP="00086E77">
      <w:pPr>
        <w:autoSpaceDE w:val="0"/>
        <w:jc w:val="both"/>
        <w:rPr>
          <w:rFonts w:eastAsia="Symbol" w:cs="Symbol"/>
        </w:rPr>
      </w:pPr>
    </w:p>
    <w:p w14:paraId="35145540" w14:textId="2CE4ECE0" w:rsidR="00086E77" w:rsidRPr="003B67F9" w:rsidRDefault="00086E77" w:rsidP="00086E77">
      <w:pPr>
        <w:autoSpaceDE w:val="0"/>
        <w:jc w:val="both"/>
      </w:pPr>
      <w:r w:rsidRPr="003B67F9">
        <w:rPr>
          <w:rFonts w:eastAsia="Symbol" w:cs="Symbol"/>
          <w:b/>
          <w:bCs/>
        </w:rPr>
        <w:t xml:space="preserve">Zamawiający wymaga złożenia oświadczenia o posiadaniu doświadczenia, potencjale technicznym i kadrowym oraz posiadaniu odpowiednich decyzji i zezwoleń – załącznik nr 4. </w:t>
      </w:r>
      <w:r w:rsidRPr="003B67F9">
        <w:rPr>
          <w:rFonts w:eastAsia="Symbol" w:cs="Symbol"/>
        </w:rPr>
        <w:t>Przed podpisaniem umowy Wykonawca zobowiązany będzie do przedłożenia Zamawiającemu kopii posiadanych zezwoleń.</w:t>
      </w:r>
    </w:p>
    <w:p w14:paraId="681759F4" w14:textId="77777777" w:rsidR="00086E77" w:rsidRPr="003B67F9" w:rsidRDefault="00086E77" w:rsidP="00086E77">
      <w:pPr>
        <w:autoSpaceDE w:val="0"/>
        <w:jc w:val="both"/>
        <w:rPr>
          <w:rFonts w:eastAsia="Symbol" w:cs="Symbol"/>
        </w:rPr>
      </w:pPr>
    </w:p>
    <w:p w14:paraId="62E2E072" w14:textId="77777777" w:rsidR="00086E77" w:rsidRPr="003B67F9" w:rsidRDefault="00086E77" w:rsidP="00086E77">
      <w:pPr>
        <w:autoSpaceDE w:val="0"/>
        <w:jc w:val="both"/>
      </w:pPr>
      <w:r w:rsidRPr="003B67F9">
        <w:rPr>
          <w:rFonts w:eastAsia="Symbol" w:cs="Symbol"/>
        </w:rPr>
        <w:t>14. Osoby upoważnione do kontaktu z wykonawcami:</w:t>
      </w:r>
    </w:p>
    <w:p w14:paraId="34C96A74" w14:textId="77777777" w:rsidR="00086E77" w:rsidRPr="003B67F9" w:rsidRDefault="00086E77" w:rsidP="00086E77">
      <w:pPr>
        <w:autoSpaceDE w:val="0"/>
        <w:jc w:val="both"/>
      </w:pPr>
      <w:r w:rsidRPr="003B67F9">
        <w:rPr>
          <w:rFonts w:eastAsia="Symbol" w:cs="Symbol"/>
        </w:rPr>
        <w:tab/>
        <w:t xml:space="preserve">- Patrycja </w:t>
      </w:r>
      <w:proofErr w:type="spellStart"/>
      <w:r w:rsidRPr="003B67F9">
        <w:rPr>
          <w:rFonts w:eastAsia="Symbol" w:cs="Symbol"/>
        </w:rPr>
        <w:t>Treffon</w:t>
      </w:r>
      <w:proofErr w:type="spellEnd"/>
      <w:r w:rsidRPr="003B67F9">
        <w:rPr>
          <w:rFonts w:eastAsia="Symbol" w:cs="Symbol"/>
        </w:rPr>
        <w:t xml:space="preserve"> -  Inspektor ds. Ochrony Środowiska</w:t>
      </w:r>
    </w:p>
    <w:p w14:paraId="2E05B357" w14:textId="77777777" w:rsidR="00086E77" w:rsidRPr="003B67F9" w:rsidRDefault="00086E77" w:rsidP="00086E77">
      <w:pPr>
        <w:autoSpaceDE w:val="0"/>
        <w:jc w:val="both"/>
      </w:pPr>
      <w:r w:rsidRPr="003B67F9">
        <w:rPr>
          <w:rFonts w:eastAsia="Symbol" w:cs="Symbol"/>
        </w:rPr>
        <w:tab/>
        <w:t xml:space="preserve">- Adrianna </w:t>
      </w:r>
      <w:proofErr w:type="spellStart"/>
      <w:r w:rsidRPr="003B67F9">
        <w:rPr>
          <w:rFonts w:eastAsia="Symbol" w:cs="Symbol"/>
        </w:rPr>
        <w:t>Kubiczak</w:t>
      </w:r>
      <w:proofErr w:type="spellEnd"/>
      <w:r w:rsidRPr="003B67F9">
        <w:rPr>
          <w:rFonts w:eastAsia="Symbol" w:cs="Symbol"/>
        </w:rPr>
        <w:t xml:space="preserve"> - Podinspektor ds. Ochrony Środowiska</w:t>
      </w:r>
    </w:p>
    <w:p w14:paraId="2BBDEA39" w14:textId="77777777" w:rsidR="00086E77" w:rsidRPr="003B67F9" w:rsidRDefault="00086E77" w:rsidP="00086E77">
      <w:pPr>
        <w:autoSpaceDE w:val="0"/>
        <w:jc w:val="both"/>
      </w:pPr>
      <w:r w:rsidRPr="003B67F9">
        <w:rPr>
          <w:rFonts w:eastAsia="Symbol" w:cs="Symbol"/>
        </w:rPr>
        <w:tab/>
        <w:t>tel. (32)419-14-17 wew. 107</w:t>
      </w:r>
    </w:p>
    <w:p w14:paraId="1A1CEF39" w14:textId="032FB3FB" w:rsidR="00086E77" w:rsidRPr="003B67F9" w:rsidRDefault="00086E77" w:rsidP="00086E77">
      <w:pPr>
        <w:autoSpaceDE w:val="0"/>
        <w:jc w:val="both"/>
      </w:pPr>
    </w:p>
    <w:p w14:paraId="63120DA9" w14:textId="77777777" w:rsidR="00086E77" w:rsidRPr="003B67F9" w:rsidRDefault="00086E77" w:rsidP="00086E77">
      <w:pPr>
        <w:autoSpaceDE w:val="0"/>
        <w:jc w:val="both"/>
        <w:rPr>
          <w:rFonts w:eastAsia="Symbol" w:cs="Symbol"/>
        </w:rPr>
      </w:pPr>
    </w:p>
    <w:p w14:paraId="46A2EFD3" w14:textId="77777777" w:rsidR="00086E77" w:rsidRPr="003B67F9" w:rsidRDefault="00086E77" w:rsidP="00086E77">
      <w:pPr>
        <w:autoSpaceDE w:val="0"/>
        <w:jc w:val="both"/>
      </w:pPr>
      <w:r w:rsidRPr="003B67F9">
        <w:rPr>
          <w:rFonts w:eastAsia="Symbol" w:cs="Symbol"/>
          <w:bCs/>
        </w:rPr>
        <w:t>15. Informacja o wyborze najkorzystniejszej oferty zostanie podana na stronie internetowej Urzędu Miasta Kuźnia Raciborska.</w:t>
      </w:r>
    </w:p>
    <w:p w14:paraId="73D74CEA" w14:textId="77777777" w:rsidR="00086E77" w:rsidRPr="003B67F9" w:rsidRDefault="00086E77" w:rsidP="00086E77">
      <w:pPr>
        <w:autoSpaceDE w:val="0"/>
        <w:jc w:val="both"/>
      </w:pPr>
      <w:r w:rsidRPr="003B67F9">
        <w:rPr>
          <w:rFonts w:eastAsia="Symbol" w:cs="Symbol"/>
          <w:bCs/>
        </w:rPr>
        <w:t>Wykonawca, który złoży najkorzystniejszą ofertę będzie zobowiązany zawrzeć umowę zgodnie z wzorem stanowiącym załącznik do niniejszego zapytania ofertowego. Wzór umowy zawiera istotne postanowienia umowy.</w:t>
      </w:r>
    </w:p>
    <w:p w14:paraId="25AE8FFD" w14:textId="77777777" w:rsidR="00086E77" w:rsidRPr="003B67F9" w:rsidRDefault="00086E77" w:rsidP="00086E77">
      <w:pPr>
        <w:pStyle w:val="Bezodstpw"/>
        <w:spacing w:line="276" w:lineRule="auto"/>
        <w:ind w:left="284"/>
        <w:jc w:val="both"/>
        <w:rPr>
          <w:rFonts w:eastAsia="Symbol"/>
          <w:sz w:val="22"/>
        </w:rPr>
      </w:pPr>
    </w:p>
    <w:p w14:paraId="34D6B4CD" w14:textId="1EA3B74D" w:rsidR="00086E77" w:rsidRPr="003B67F9" w:rsidRDefault="002A36CE" w:rsidP="002A36CE">
      <w:pPr>
        <w:pStyle w:val="Bezodstpw"/>
        <w:jc w:val="both"/>
      </w:pPr>
      <w:r>
        <w:rPr>
          <w:rFonts w:ascii="Times New Roman" w:eastAsia="Times New Roman" w:hAnsi="Times New Roman" w:cs="Times New Roman"/>
          <w:bCs/>
          <w:szCs w:val="24"/>
        </w:rPr>
        <w:t>16.</w:t>
      </w:r>
      <w:r w:rsidR="00086E77" w:rsidRPr="003B67F9">
        <w:rPr>
          <w:rFonts w:ascii="Times New Roman" w:eastAsia="Times New Roman" w:hAnsi="Times New Roman" w:cs="Times New Roman"/>
          <w:bCs/>
          <w:szCs w:val="24"/>
        </w:rPr>
        <w:t xml:space="preserve"> </w:t>
      </w:r>
      <w:r w:rsidR="00086E77" w:rsidRPr="003B67F9">
        <w:rPr>
          <w:rFonts w:ascii="Times New Roman" w:eastAsia="Symbol" w:hAnsi="Times New Roman" w:cs="Times New Roman"/>
          <w:b/>
          <w:bCs/>
          <w:szCs w:val="24"/>
          <w:u w:val="single"/>
        </w:rPr>
        <w:t>Informacje w sprawie danych osobowych</w:t>
      </w:r>
    </w:p>
    <w:p w14:paraId="2BE2F8C9" w14:textId="77777777" w:rsidR="00086E77" w:rsidRPr="003B67F9" w:rsidRDefault="00086E77" w:rsidP="00086E77">
      <w:pPr>
        <w:jc w:val="both"/>
      </w:pPr>
      <w:r w:rsidRPr="003B67F9">
        <w:rPr>
          <w:rFonts w:eastAsia="Symbo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D6F0878" w14:textId="77777777" w:rsidR="00086E77" w:rsidRPr="003B67F9" w:rsidRDefault="00086E77" w:rsidP="00086E77">
      <w:pPr>
        <w:jc w:val="both"/>
      </w:pPr>
      <w:r w:rsidRPr="003B67F9">
        <w:rPr>
          <w:rFonts w:eastAsia="Symbol"/>
        </w:rPr>
        <w:lastRenderedPageBreak/>
        <w:t xml:space="preserve">1) administratorem danych osobowych jest: Burmistrz Miasta Kuźnia Raciborska, Pan Paweł Macha, ul. Juliusza Słowackiego 4, 47 – 420 Kuźnia Raciborska, </w:t>
      </w:r>
      <w:hyperlink r:id="rId6" w:history="1">
        <w:r w:rsidRPr="003B67F9">
          <w:rPr>
            <w:rStyle w:val="Hipercze"/>
            <w:rFonts w:eastAsia="Symbol"/>
            <w:color w:val="auto"/>
          </w:rPr>
          <w:t>poczta@kuzniaraciborska.pl</w:t>
        </w:r>
      </w:hyperlink>
      <w:r w:rsidRPr="003B67F9">
        <w:rPr>
          <w:rFonts w:eastAsia="Symbol"/>
        </w:rPr>
        <w:t>, tel. 32 419-14-17;</w:t>
      </w:r>
    </w:p>
    <w:p w14:paraId="67A4A813" w14:textId="4DCA2542" w:rsidR="00086E77" w:rsidRPr="003B67F9" w:rsidRDefault="00086E77" w:rsidP="00086E77">
      <w:pPr>
        <w:jc w:val="both"/>
      </w:pPr>
      <w:r w:rsidRPr="003B67F9">
        <w:rPr>
          <w:rFonts w:eastAsia="Symbol"/>
        </w:rPr>
        <w:t xml:space="preserve">2) Inspektorem danych osobowych jest dr Bartosz Mendyk, dane kontaktowe: </w:t>
      </w:r>
      <w:hyperlink r:id="rId7" w:history="1">
        <w:r w:rsidRPr="003B67F9">
          <w:rPr>
            <w:rStyle w:val="Hipercze"/>
            <w:rFonts w:eastAsia="Symbol"/>
            <w:color w:val="auto"/>
          </w:rPr>
          <w:t>iod@drmendyk.pl</w:t>
        </w:r>
      </w:hyperlink>
      <w:r w:rsidRPr="003B67F9">
        <w:rPr>
          <w:rFonts w:eastAsia="Symbol"/>
        </w:rPr>
        <w:t xml:space="preserve">, tel. 507-054-139. W sprawie pytań proszę się zwracać również do Pani Moniki Jordan, tel. 32 419-14-17 wew. 128, e-mail: </w:t>
      </w:r>
      <w:hyperlink r:id="rId8" w:history="1">
        <w:r w:rsidRPr="003B67F9">
          <w:rPr>
            <w:rStyle w:val="Hipercze"/>
            <w:rFonts w:eastAsia="Symbol"/>
            <w:color w:val="auto"/>
          </w:rPr>
          <w:t>monika.jordan@umkuznia.pl</w:t>
        </w:r>
      </w:hyperlink>
      <w:r w:rsidRPr="003B67F9">
        <w:rPr>
          <w:rFonts w:eastAsia="Symbol"/>
        </w:rPr>
        <w:t>;</w:t>
      </w:r>
      <w:r w:rsidRPr="003B67F9">
        <w:rPr>
          <w:rFonts w:eastAsia="Symbol"/>
        </w:rPr>
        <w:br/>
        <w:t>3) Dane osobowe przetwarzane będą na podstawie art. 6 ust. 1 lit. b) RODO w celu związanym z postępowaniem o udzielenie zamówienia na realizację zadania, pn.:</w:t>
      </w:r>
      <w:r w:rsidRPr="003B67F9">
        <w:rPr>
          <w:rFonts w:eastAsia="Symbol"/>
          <w:b/>
          <w:bCs/>
        </w:rPr>
        <w:t xml:space="preserve"> „Usuwanie i unieszkodliwianie wyrobów azbestowych z terenu Gminy Kuźnia Raciborska w roku 2019.”</w:t>
      </w:r>
      <w:r w:rsidRPr="003B67F9">
        <w:rPr>
          <w:rFonts w:eastAsia="Symbol"/>
        </w:rPr>
        <w:t>;</w:t>
      </w:r>
    </w:p>
    <w:p w14:paraId="32D0E1DB" w14:textId="77777777" w:rsidR="00086E77" w:rsidRPr="003B67F9" w:rsidRDefault="00086E77" w:rsidP="00086E77">
      <w:pPr>
        <w:pStyle w:val="Akapitzlist"/>
        <w:tabs>
          <w:tab w:val="left" w:pos="993"/>
        </w:tabs>
        <w:ind w:left="0"/>
        <w:jc w:val="both"/>
      </w:pPr>
      <w:r w:rsidRPr="003B67F9">
        <w:rPr>
          <w:rFonts w:eastAsia="Symbol"/>
        </w:rPr>
        <w:t>4) odbiorcami danych osobowych będą osoby lub podmioty, którym udostępniona zostanie dokumentacja w oparciu o przepisy prawa (np. o ustawę o dostępie do informacji publicznej) oraz instytucje na mocy wiążących umów (np. w celu rozliczenia środków unijnych, w celu rozliczenia środków publicznych);</w:t>
      </w:r>
    </w:p>
    <w:p w14:paraId="12755931" w14:textId="77777777" w:rsidR="00086E77" w:rsidRPr="003B67F9" w:rsidRDefault="00086E77" w:rsidP="00086E77">
      <w:pPr>
        <w:pStyle w:val="Akapitzlist"/>
        <w:tabs>
          <w:tab w:val="left" w:pos="993"/>
        </w:tabs>
        <w:ind w:left="0"/>
        <w:jc w:val="both"/>
      </w:pPr>
      <w:r w:rsidRPr="003B67F9">
        <w:rPr>
          <w:rFonts w:eastAsia="Symbol"/>
        </w:rPr>
        <w:t>5) dane osobowe będą przechowywane, zgodnie z jednolitym rzeczowym wykazem akt przez okres niezbędny do realizacji celów przetwarzania, lecz nie krócej niż okres wskazany w przepisach o archiwizacji tj. przez okres 5 pełnych lat od dnia zakończenia postępowania o udzielenie ww. zamówienia;</w:t>
      </w:r>
    </w:p>
    <w:p w14:paraId="3AEB5CFB" w14:textId="77777777" w:rsidR="00086E77" w:rsidRPr="003B67F9" w:rsidRDefault="00086E77" w:rsidP="00086E77">
      <w:pPr>
        <w:pStyle w:val="Akapitzlist"/>
        <w:tabs>
          <w:tab w:val="left" w:pos="993"/>
        </w:tabs>
        <w:ind w:left="0"/>
        <w:jc w:val="both"/>
      </w:pPr>
      <w:r w:rsidRPr="003B67F9">
        <w:rPr>
          <w:rFonts w:eastAsia="Symbol"/>
        </w:rPr>
        <w:t>6) obowiązek podania danych osobowych jest warunkiem zawarcia umowy;</w:t>
      </w:r>
      <w:r w:rsidRPr="003B67F9">
        <w:rPr>
          <w:rFonts w:eastAsia="Symbol"/>
        </w:rPr>
        <w:br/>
        <w:t>7) w odniesieniu do Pana danych osobowych decyzje nie będą podejmowane w sposób zautomatyzowany, stosowanie do art. 22 RODO;</w:t>
      </w:r>
    </w:p>
    <w:p w14:paraId="725ADB27" w14:textId="77777777" w:rsidR="00086E77" w:rsidRPr="003B67F9" w:rsidRDefault="00086E77" w:rsidP="00086E77">
      <w:pPr>
        <w:pStyle w:val="Akapitzlist"/>
        <w:tabs>
          <w:tab w:val="left" w:pos="993"/>
        </w:tabs>
        <w:ind w:left="0"/>
        <w:jc w:val="both"/>
      </w:pPr>
      <w:r w:rsidRPr="003B67F9">
        <w:rPr>
          <w:rFonts w:eastAsia="Symbol"/>
        </w:rPr>
        <w:t>8) posiada Pan:</w:t>
      </w:r>
    </w:p>
    <w:p w14:paraId="22965C6F" w14:textId="77777777" w:rsidR="00086E77" w:rsidRPr="003B67F9" w:rsidRDefault="00086E77" w:rsidP="00086E77">
      <w:pPr>
        <w:pStyle w:val="Akapitzlist"/>
        <w:tabs>
          <w:tab w:val="left" w:pos="993"/>
        </w:tabs>
        <w:ind w:left="0"/>
        <w:jc w:val="both"/>
      </w:pPr>
      <w:r w:rsidRPr="003B67F9">
        <w:rPr>
          <w:rFonts w:eastAsia="Symbol"/>
        </w:rPr>
        <w:t>− na podstawie art. 15 RODO prawo dostępu do danych osobowych Pana dotyczących;</w:t>
      </w:r>
      <w:r w:rsidRPr="003B67F9">
        <w:rPr>
          <w:rFonts w:eastAsia="Symbol"/>
        </w:rPr>
        <w:br/>
        <w:t>− na podstawie art. 16 RODO prawo do sprostowania Pana danych osobowych*;</w:t>
      </w:r>
      <w:r w:rsidRPr="003B67F9">
        <w:rPr>
          <w:rFonts w:eastAsia="Symbol"/>
        </w:rPr>
        <w:br/>
        <w:t>− na podstawie art. 18 RODO prawo żądania od administratora ograniczenia przetwarzania danych osobowych z zastrzeżeniem przypadków, o których mowa w art. 18 ust. 2 RODO;</w:t>
      </w:r>
    </w:p>
    <w:p w14:paraId="7D64CC23" w14:textId="77777777" w:rsidR="00086E77" w:rsidRPr="003B67F9" w:rsidRDefault="00086E77" w:rsidP="00086E77">
      <w:pPr>
        <w:pStyle w:val="Akapitzlist"/>
        <w:tabs>
          <w:tab w:val="left" w:pos="993"/>
        </w:tabs>
        <w:ind w:left="0"/>
        <w:jc w:val="both"/>
      </w:pPr>
      <w:r w:rsidRPr="003B67F9">
        <w:rPr>
          <w:rFonts w:eastAsia="Symbol"/>
        </w:rPr>
        <w:t>− prawo do wniesienia skargi do Prezesa Urzędu Ochrony Danych Osobowych, gdy uzna Pani/Pan, że przetwarzanie danych osobowych Pani/Pana dotyczących narusza przepisy RODO;</w:t>
      </w:r>
      <w:r w:rsidRPr="003B67F9">
        <w:rPr>
          <w:rFonts w:eastAsia="Symbol"/>
        </w:rPr>
        <w:br/>
        <w:t>9) nie przysługuje Pani/Panu:</w:t>
      </w:r>
    </w:p>
    <w:p w14:paraId="1EF8554D" w14:textId="77777777" w:rsidR="00086E77" w:rsidRPr="003B67F9" w:rsidRDefault="00086E77" w:rsidP="00086E77">
      <w:pPr>
        <w:pStyle w:val="Akapitzlist"/>
        <w:tabs>
          <w:tab w:val="left" w:pos="993"/>
        </w:tabs>
        <w:ind w:left="0"/>
        <w:jc w:val="both"/>
      </w:pPr>
      <w:r w:rsidRPr="003B67F9">
        <w:rPr>
          <w:rFonts w:eastAsia="Symbol"/>
        </w:rPr>
        <w:t>− w związku z art. 17 ust. 3 lit. b, d lub e RODO prawo do usunięcia danych osobowych;</w:t>
      </w:r>
      <w:r w:rsidRPr="003B67F9">
        <w:rPr>
          <w:rFonts w:eastAsia="Symbol"/>
        </w:rPr>
        <w:br/>
        <w:t>− prawo do przenoszenia danych osobowych, o którym mowa w art. 20 RODO;</w:t>
      </w:r>
      <w:r w:rsidRPr="003B67F9">
        <w:rPr>
          <w:rFonts w:eastAsia="Symbol"/>
        </w:rPr>
        <w:br/>
        <w:t>− na podstawie art. 21 RODO prawo sprzeciwu, wobec przetwarzania danych osobowych, gdyż podstawą prawną przetwarzania Pani/Pana danych osobowych jest art. 6 ust. 1 lit. c RODO.</w:t>
      </w:r>
    </w:p>
    <w:p w14:paraId="37ED24BE" w14:textId="77777777" w:rsidR="00086E77" w:rsidRPr="003B67F9" w:rsidRDefault="00086E77" w:rsidP="00086E77">
      <w:pPr>
        <w:jc w:val="both"/>
        <w:rPr>
          <w:rFonts w:eastAsia="Symbol"/>
          <w:b/>
          <w:bCs/>
        </w:rPr>
      </w:pPr>
    </w:p>
    <w:p w14:paraId="1FA76897" w14:textId="51FD52E2" w:rsidR="00086E77" w:rsidRPr="003B67F9" w:rsidRDefault="002A36CE" w:rsidP="00086E77">
      <w:pPr>
        <w:jc w:val="both"/>
      </w:pPr>
      <w:r>
        <w:rPr>
          <w:rFonts w:eastAsia="Symbol"/>
          <w:b/>
          <w:bCs/>
        </w:rPr>
        <w:t>17.</w:t>
      </w:r>
      <w:r w:rsidR="00086E77" w:rsidRPr="003B67F9">
        <w:rPr>
          <w:rFonts w:eastAsia="Symbol"/>
          <w:b/>
          <w:bCs/>
        </w:rPr>
        <w:t>Wykonawca do oferty załącza następujące dokumenty:</w:t>
      </w:r>
    </w:p>
    <w:p w14:paraId="74641AFB" w14:textId="77777777" w:rsidR="00086E77" w:rsidRPr="003B67F9" w:rsidRDefault="00086E77" w:rsidP="00086E77">
      <w:pPr>
        <w:numPr>
          <w:ilvl w:val="0"/>
          <w:numId w:val="6"/>
        </w:numPr>
        <w:autoSpaceDE w:val="0"/>
        <w:jc w:val="both"/>
      </w:pPr>
      <w:r w:rsidRPr="003B67F9">
        <w:rPr>
          <w:rFonts w:eastAsia="Symbol"/>
        </w:rPr>
        <w:t xml:space="preserve">wypełniony formularz ofertowy – załącznik nr 2 do niniejszego zapytania ofertowego, </w:t>
      </w:r>
    </w:p>
    <w:p w14:paraId="3F6BFCE1" w14:textId="77777777" w:rsidR="00086E77" w:rsidRPr="003B67F9" w:rsidRDefault="00086E77" w:rsidP="00086E77">
      <w:pPr>
        <w:numPr>
          <w:ilvl w:val="0"/>
          <w:numId w:val="6"/>
        </w:numPr>
        <w:autoSpaceDE w:val="0"/>
        <w:jc w:val="both"/>
      </w:pPr>
      <w:r w:rsidRPr="003B67F9">
        <w:rPr>
          <w:rFonts w:eastAsia="Symbol"/>
        </w:rPr>
        <w:t>wypełniony wykaz nieruchomości – załącznik nr 1 do niniejszego zapytania ofertowego,</w:t>
      </w:r>
    </w:p>
    <w:p w14:paraId="2CD11A95" w14:textId="2436A3F0" w:rsidR="00086E77" w:rsidRPr="003B67F9" w:rsidRDefault="00086E77" w:rsidP="00086E77">
      <w:pPr>
        <w:numPr>
          <w:ilvl w:val="0"/>
          <w:numId w:val="6"/>
        </w:numPr>
        <w:autoSpaceDE w:val="0"/>
        <w:jc w:val="both"/>
      </w:pPr>
      <w:r w:rsidRPr="003B67F9">
        <w:rPr>
          <w:rFonts w:eastAsia="Symbol"/>
        </w:rPr>
        <w:t>wzór umowy – załącznik nr 3 do niniejszego zapytania ofertowego,</w:t>
      </w:r>
    </w:p>
    <w:p w14:paraId="6CF58D9C" w14:textId="77777777" w:rsidR="00086E77" w:rsidRPr="003B67F9" w:rsidRDefault="00086E77" w:rsidP="00086E77">
      <w:pPr>
        <w:numPr>
          <w:ilvl w:val="0"/>
          <w:numId w:val="6"/>
        </w:numPr>
        <w:autoSpaceDE w:val="0"/>
        <w:jc w:val="both"/>
      </w:pPr>
      <w:r w:rsidRPr="003B67F9">
        <w:rPr>
          <w:rFonts w:eastAsia="Symbol"/>
        </w:rPr>
        <w:t xml:space="preserve">oświadczenie o posiadaniu doświadczenia, potencjale technicznym i kadrowym oraz  posiadaniu odpowiednich decyzji i zezwoleń – załącznik nr 4 do niniejszego zapytania ofertowego, </w:t>
      </w:r>
    </w:p>
    <w:p w14:paraId="23467E74" w14:textId="7B4DFEF8" w:rsidR="00086E77" w:rsidRPr="003B67F9" w:rsidRDefault="00086E77" w:rsidP="00086E77">
      <w:pPr>
        <w:numPr>
          <w:ilvl w:val="0"/>
          <w:numId w:val="6"/>
        </w:numPr>
        <w:autoSpaceDE w:val="0"/>
        <w:jc w:val="both"/>
      </w:pPr>
      <w:r w:rsidRPr="003B67F9">
        <w:rPr>
          <w:rFonts w:eastAsia="Symbol"/>
        </w:rPr>
        <w:t>kopia polisy ubezpieczeniowej.</w:t>
      </w:r>
    </w:p>
    <w:p w14:paraId="7A3B6880" w14:textId="5424F2CE" w:rsidR="004C4978" w:rsidRPr="003B67F9" w:rsidRDefault="004C4978" w:rsidP="004C4978">
      <w:pPr>
        <w:autoSpaceDE w:val="0"/>
        <w:jc w:val="both"/>
        <w:rPr>
          <w:rFonts w:eastAsia="Symbol"/>
        </w:rPr>
      </w:pPr>
    </w:p>
    <w:p w14:paraId="2883AFDD" w14:textId="77777777" w:rsidR="004C4978" w:rsidRPr="003B67F9" w:rsidRDefault="004C4978" w:rsidP="004C4978">
      <w:pPr>
        <w:autoSpaceDE w:val="0"/>
        <w:jc w:val="both"/>
      </w:pPr>
    </w:p>
    <w:p w14:paraId="626DE774" w14:textId="77777777" w:rsidR="00086E77" w:rsidRPr="003B67F9" w:rsidRDefault="00086E77" w:rsidP="00086E77">
      <w:pPr>
        <w:pStyle w:val="Bezodstpw"/>
      </w:pPr>
      <w:r w:rsidRPr="003B67F9">
        <w:rPr>
          <w:rFonts w:ascii="Times New Roman" w:eastAsia="Times New Roman" w:hAnsi="Times New Roman" w:cs="Times New Roman"/>
          <w:sz w:val="20"/>
          <w:szCs w:val="20"/>
        </w:rPr>
        <w:t xml:space="preserve">                                                                                                  …………………………………………</w:t>
      </w:r>
      <w:r w:rsidRPr="003B67F9">
        <w:rPr>
          <w:rFonts w:ascii="Times New Roman" w:eastAsia="Symbol" w:hAnsi="Times New Roman" w:cs="Times New Roman"/>
          <w:sz w:val="20"/>
          <w:szCs w:val="20"/>
        </w:rPr>
        <w:t xml:space="preserve">..                             </w:t>
      </w:r>
    </w:p>
    <w:p w14:paraId="2D5539A3" w14:textId="77777777" w:rsidR="00086E77" w:rsidRPr="003B67F9" w:rsidRDefault="00086E77" w:rsidP="00086E77">
      <w:pPr>
        <w:pStyle w:val="Bezodstpw"/>
      </w:pPr>
      <w:r w:rsidRPr="003B67F9">
        <w:rPr>
          <w:rFonts w:ascii="Times New Roman" w:eastAsia="Times New Roman" w:hAnsi="Times New Roman" w:cs="Times New Roman"/>
          <w:sz w:val="20"/>
          <w:szCs w:val="20"/>
        </w:rPr>
        <w:t xml:space="preserve">                                                                                                                                </w:t>
      </w:r>
      <w:r w:rsidRPr="003B67F9">
        <w:rPr>
          <w:rFonts w:ascii="Times New Roman" w:eastAsia="Symbol" w:hAnsi="Times New Roman" w:cs="Times New Roman"/>
          <w:sz w:val="20"/>
          <w:szCs w:val="20"/>
        </w:rPr>
        <w:t xml:space="preserve">zatwierdził </w:t>
      </w:r>
    </w:p>
    <w:p w14:paraId="3990FCA7" w14:textId="0CF52860" w:rsidR="00086E77" w:rsidRPr="003B67F9" w:rsidRDefault="00086E77" w:rsidP="00086E77">
      <w:pPr>
        <w:pStyle w:val="Bezodstpw"/>
      </w:pPr>
    </w:p>
    <w:p w14:paraId="341A9835" w14:textId="77777777" w:rsidR="004C4978" w:rsidRPr="003B67F9" w:rsidRDefault="004C4978" w:rsidP="00086E77">
      <w:pPr>
        <w:pStyle w:val="Bezodstpw"/>
      </w:pPr>
    </w:p>
    <w:p w14:paraId="6212F95C" w14:textId="5EFE81C2" w:rsidR="004C4978" w:rsidRPr="003B67F9" w:rsidRDefault="00086E77" w:rsidP="00086E77">
      <w:pPr>
        <w:pStyle w:val="Bezodstpw"/>
        <w:rPr>
          <w:rFonts w:ascii="Times New Roman" w:eastAsia="Symbol" w:hAnsi="Times New Roman" w:cs="Times New Roman"/>
          <w:sz w:val="20"/>
          <w:szCs w:val="20"/>
        </w:rPr>
      </w:pPr>
      <w:r w:rsidRPr="003B67F9">
        <w:rPr>
          <w:rFonts w:ascii="Times New Roman" w:eastAsia="Times New Roman" w:hAnsi="Times New Roman" w:cs="Times New Roman"/>
          <w:sz w:val="20"/>
          <w:szCs w:val="20"/>
        </w:rPr>
        <w:t xml:space="preserve">                                                                                                        </w:t>
      </w:r>
      <w:r w:rsidRPr="003B67F9">
        <w:rPr>
          <w:rFonts w:ascii="Times New Roman" w:eastAsia="Symbol" w:hAnsi="Times New Roman" w:cs="Times New Roman"/>
          <w:sz w:val="20"/>
          <w:szCs w:val="20"/>
        </w:rPr>
        <w:t>Kuźnia Raciborska, dnia  ………………</w:t>
      </w:r>
    </w:p>
    <w:p w14:paraId="596618FD" w14:textId="77777777" w:rsidR="00086E77" w:rsidRPr="003B67F9" w:rsidRDefault="00086E77" w:rsidP="00086E77">
      <w:pPr>
        <w:jc w:val="right"/>
      </w:pPr>
      <w:r w:rsidRPr="003B67F9">
        <w:rPr>
          <w:rFonts w:eastAsia="Symbol"/>
          <w:b/>
          <w:bCs/>
        </w:rPr>
        <w:lastRenderedPageBreak/>
        <w:t xml:space="preserve">Wykaz nieruchomości                                                 </w:t>
      </w:r>
      <w:r w:rsidRPr="003B67F9">
        <w:rPr>
          <w:rFonts w:eastAsia="Symbol"/>
          <w:sz w:val="16"/>
          <w:szCs w:val="16"/>
        </w:rPr>
        <w:t>Załącznik nr 1</w:t>
      </w:r>
    </w:p>
    <w:p w14:paraId="3CD9997F" w14:textId="77777777" w:rsidR="00086E77" w:rsidRPr="003B67F9" w:rsidRDefault="00086E77" w:rsidP="00086E77">
      <w:pPr>
        <w:jc w:val="center"/>
        <w:rPr>
          <w:rFonts w:eastAsia="Symbol"/>
        </w:rPr>
      </w:pPr>
    </w:p>
    <w:tbl>
      <w:tblPr>
        <w:tblW w:w="0" w:type="auto"/>
        <w:tblInd w:w="54" w:type="dxa"/>
        <w:tblLayout w:type="fixed"/>
        <w:tblCellMar>
          <w:left w:w="70" w:type="dxa"/>
          <w:right w:w="70" w:type="dxa"/>
        </w:tblCellMar>
        <w:tblLook w:val="04A0" w:firstRow="1" w:lastRow="0" w:firstColumn="1" w:lastColumn="0" w:noHBand="0" w:noVBand="1"/>
      </w:tblPr>
      <w:tblGrid>
        <w:gridCol w:w="453"/>
        <w:gridCol w:w="2252"/>
        <w:gridCol w:w="695"/>
        <w:gridCol w:w="7"/>
        <w:gridCol w:w="1058"/>
        <w:gridCol w:w="7"/>
        <w:gridCol w:w="1137"/>
        <w:gridCol w:w="7"/>
        <w:gridCol w:w="1074"/>
        <w:gridCol w:w="7"/>
        <w:gridCol w:w="1084"/>
        <w:gridCol w:w="7"/>
      </w:tblGrid>
      <w:tr w:rsidR="00086E77" w:rsidRPr="003B67F9" w14:paraId="6E16520D" w14:textId="77777777" w:rsidTr="00086E77">
        <w:trPr>
          <w:gridAfter w:val="1"/>
          <w:wAfter w:w="7" w:type="dxa"/>
          <w:trHeight w:val="1034"/>
        </w:trPr>
        <w:tc>
          <w:tcPr>
            <w:tcW w:w="453" w:type="dxa"/>
            <w:tcBorders>
              <w:top w:val="single" w:sz="4" w:space="0" w:color="000000"/>
              <w:left w:val="single" w:sz="4" w:space="0" w:color="000000"/>
              <w:bottom w:val="single" w:sz="4" w:space="0" w:color="000000"/>
              <w:right w:val="nil"/>
            </w:tcBorders>
            <w:vAlign w:val="center"/>
            <w:hideMark/>
          </w:tcPr>
          <w:p w14:paraId="02E27315" w14:textId="77777777" w:rsidR="00086E77" w:rsidRPr="003B67F9" w:rsidRDefault="00086E77">
            <w:pPr>
              <w:jc w:val="center"/>
            </w:pPr>
            <w:r w:rsidRPr="003B67F9">
              <w:rPr>
                <w:rFonts w:eastAsia="Symbol"/>
                <w:b/>
                <w:bCs/>
                <w:sz w:val="16"/>
                <w:szCs w:val="16"/>
              </w:rPr>
              <w:t>Lp.</w:t>
            </w:r>
          </w:p>
        </w:tc>
        <w:tc>
          <w:tcPr>
            <w:tcW w:w="2252" w:type="dxa"/>
            <w:tcBorders>
              <w:top w:val="single" w:sz="4" w:space="0" w:color="000000"/>
              <w:left w:val="single" w:sz="4" w:space="0" w:color="000000"/>
              <w:bottom w:val="single" w:sz="4" w:space="0" w:color="000000"/>
              <w:right w:val="nil"/>
            </w:tcBorders>
            <w:vAlign w:val="center"/>
            <w:hideMark/>
          </w:tcPr>
          <w:p w14:paraId="4465AD38" w14:textId="77777777" w:rsidR="00086E77" w:rsidRPr="003B67F9" w:rsidRDefault="00086E77">
            <w:pPr>
              <w:jc w:val="center"/>
            </w:pPr>
            <w:r w:rsidRPr="003B67F9">
              <w:rPr>
                <w:rFonts w:eastAsia="Symbol"/>
                <w:b/>
                <w:bCs/>
                <w:sz w:val="16"/>
                <w:szCs w:val="16"/>
              </w:rPr>
              <w:t>Adres nieruchomości z której ma być usunięty azbest</w:t>
            </w:r>
          </w:p>
        </w:tc>
        <w:tc>
          <w:tcPr>
            <w:tcW w:w="695" w:type="dxa"/>
            <w:tcBorders>
              <w:top w:val="single" w:sz="4" w:space="0" w:color="000000"/>
              <w:left w:val="single" w:sz="4" w:space="0" w:color="000000"/>
              <w:bottom w:val="single" w:sz="4" w:space="0" w:color="000000"/>
              <w:right w:val="nil"/>
            </w:tcBorders>
            <w:vAlign w:val="center"/>
            <w:hideMark/>
          </w:tcPr>
          <w:p w14:paraId="0BB306DB" w14:textId="77777777" w:rsidR="00086E77" w:rsidRPr="003B67F9" w:rsidRDefault="00086E77">
            <w:pPr>
              <w:jc w:val="center"/>
            </w:pPr>
            <w:r w:rsidRPr="003B67F9">
              <w:rPr>
                <w:rFonts w:eastAsia="Symbol"/>
                <w:b/>
                <w:bCs/>
                <w:sz w:val="16"/>
                <w:szCs w:val="16"/>
              </w:rPr>
              <w:t xml:space="preserve">Zakres </w:t>
            </w:r>
            <w:r w:rsidRPr="003B67F9">
              <w:rPr>
                <w:rFonts w:eastAsia="Symbol"/>
                <w:b/>
                <w:bCs/>
                <w:sz w:val="16"/>
                <w:szCs w:val="16"/>
              </w:rPr>
              <w:br/>
              <w:t>prac</w:t>
            </w:r>
            <w:r w:rsidRPr="003B67F9">
              <w:rPr>
                <w:rFonts w:eastAsia="Symbol"/>
                <w:sz w:val="16"/>
                <w:szCs w:val="16"/>
                <w:vertAlign w:val="superscript"/>
              </w:rPr>
              <w:t xml:space="preserve"> 4)</w:t>
            </w:r>
          </w:p>
        </w:tc>
        <w:tc>
          <w:tcPr>
            <w:tcW w:w="1065" w:type="dxa"/>
            <w:gridSpan w:val="2"/>
            <w:tcBorders>
              <w:top w:val="single" w:sz="4" w:space="0" w:color="000000"/>
              <w:left w:val="single" w:sz="4" w:space="0" w:color="000000"/>
              <w:bottom w:val="single" w:sz="4" w:space="0" w:color="000000"/>
              <w:right w:val="nil"/>
            </w:tcBorders>
            <w:vAlign w:val="bottom"/>
            <w:hideMark/>
          </w:tcPr>
          <w:p w14:paraId="6E1AAAF1" w14:textId="77777777" w:rsidR="00086E77" w:rsidRPr="003B67F9" w:rsidRDefault="00086E77">
            <w:pPr>
              <w:jc w:val="center"/>
            </w:pPr>
            <w:r w:rsidRPr="003B67F9">
              <w:rPr>
                <w:rFonts w:eastAsia="Symbol"/>
                <w:b/>
                <w:bCs/>
                <w:sz w:val="16"/>
                <w:szCs w:val="16"/>
              </w:rPr>
              <w:t>Powierzchnia dachu lub elewacji</w:t>
            </w:r>
            <w:r w:rsidRPr="003B67F9">
              <w:rPr>
                <w:rFonts w:eastAsia="Symbol"/>
                <w:b/>
                <w:bCs/>
                <w:sz w:val="16"/>
                <w:szCs w:val="16"/>
                <w:vertAlign w:val="superscript"/>
              </w:rPr>
              <w:t>5)</w:t>
            </w:r>
          </w:p>
        </w:tc>
        <w:tc>
          <w:tcPr>
            <w:tcW w:w="1144" w:type="dxa"/>
            <w:gridSpan w:val="2"/>
            <w:tcBorders>
              <w:top w:val="single" w:sz="4" w:space="0" w:color="000000"/>
              <w:left w:val="single" w:sz="4" w:space="0" w:color="000000"/>
              <w:bottom w:val="single" w:sz="4" w:space="0" w:color="000000"/>
              <w:right w:val="nil"/>
            </w:tcBorders>
            <w:vAlign w:val="center"/>
            <w:hideMark/>
          </w:tcPr>
          <w:p w14:paraId="101CBFE9" w14:textId="77777777" w:rsidR="00086E77" w:rsidRPr="003B67F9" w:rsidRDefault="00086E77">
            <w:pPr>
              <w:jc w:val="center"/>
            </w:pPr>
            <w:r w:rsidRPr="003B67F9">
              <w:rPr>
                <w:rFonts w:eastAsia="Symbol"/>
                <w:b/>
                <w:bCs/>
                <w:sz w:val="16"/>
                <w:szCs w:val="16"/>
              </w:rPr>
              <w:t>Planowana ilość odpadów zawierających azbest</w:t>
            </w:r>
          </w:p>
        </w:tc>
        <w:tc>
          <w:tcPr>
            <w:tcW w:w="1081" w:type="dxa"/>
            <w:gridSpan w:val="2"/>
            <w:tcBorders>
              <w:top w:val="single" w:sz="4" w:space="0" w:color="000000"/>
              <w:left w:val="single" w:sz="4" w:space="0" w:color="000000"/>
              <w:bottom w:val="single" w:sz="4" w:space="0" w:color="000000"/>
              <w:right w:val="nil"/>
            </w:tcBorders>
            <w:vAlign w:val="center"/>
            <w:hideMark/>
          </w:tcPr>
          <w:p w14:paraId="39FB17E6" w14:textId="77777777" w:rsidR="00086E77" w:rsidRPr="003B67F9" w:rsidRDefault="00086E77">
            <w:pPr>
              <w:jc w:val="center"/>
            </w:pPr>
            <w:r w:rsidRPr="003B67F9">
              <w:rPr>
                <w:rFonts w:eastAsia="Symbol"/>
                <w:b/>
                <w:bCs/>
                <w:sz w:val="16"/>
                <w:szCs w:val="16"/>
              </w:rPr>
              <w:t>Wartość robót netto</w:t>
            </w:r>
          </w:p>
        </w:tc>
        <w:tc>
          <w:tcPr>
            <w:tcW w:w="1091" w:type="dxa"/>
            <w:gridSpan w:val="2"/>
            <w:tcBorders>
              <w:top w:val="single" w:sz="4" w:space="0" w:color="000000"/>
              <w:left w:val="single" w:sz="4" w:space="0" w:color="000000"/>
              <w:bottom w:val="nil"/>
              <w:right w:val="single" w:sz="4" w:space="0" w:color="000000"/>
            </w:tcBorders>
          </w:tcPr>
          <w:p w14:paraId="70D0AC9E" w14:textId="77777777" w:rsidR="00086E77" w:rsidRPr="003B67F9" w:rsidRDefault="00086E77">
            <w:pPr>
              <w:snapToGrid w:val="0"/>
              <w:jc w:val="center"/>
              <w:rPr>
                <w:rFonts w:eastAsia="Symbol"/>
                <w:b/>
                <w:bCs/>
                <w:sz w:val="16"/>
                <w:szCs w:val="16"/>
              </w:rPr>
            </w:pPr>
          </w:p>
          <w:p w14:paraId="107B0FFA" w14:textId="77777777" w:rsidR="00086E77" w:rsidRPr="003B67F9" w:rsidRDefault="00086E77">
            <w:pPr>
              <w:jc w:val="center"/>
              <w:rPr>
                <w:rFonts w:eastAsia="Symbol"/>
                <w:b/>
                <w:bCs/>
                <w:sz w:val="16"/>
                <w:szCs w:val="16"/>
              </w:rPr>
            </w:pPr>
          </w:p>
          <w:p w14:paraId="5C20B6EC" w14:textId="77777777" w:rsidR="00086E77" w:rsidRPr="003B67F9" w:rsidRDefault="00086E77">
            <w:pPr>
              <w:jc w:val="center"/>
            </w:pPr>
            <w:r w:rsidRPr="003B67F9">
              <w:rPr>
                <w:rFonts w:eastAsia="Symbol"/>
                <w:b/>
                <w:bCs/>
                <w:sz w:val="16"/>
                <w:szCs w:val="16"/>
              </w:rPr>
              <w:t>Wartość robót brutto</w:t>
            </w:r>
          </w:p>
        </w:tc>
      </w:tr>
      <w:tr w:rsidR="00086E77" w:rsidRPr="003B67F9" w14:paraId="116C2D88" w14:textId="77777777" w:rsidTr="00086E77">
        <w:trPr>
          <w:gridAfter w:val="1"/>
          <w:wAfter w:w="7" w:type="dxa"/>
          <w:trHeight w:val="255"/>
        </w:trPr>
        <w:tc>
          <w:tcPr>
            <w:tcW w:w="453" w:type="dxa"/>
            <w:tcBorders>
              <w:top w:val="nil"/>
              <w:left w:val="single" w:sz="4" w:space="0" w:color="000000"/>
              <w:bottom w:val="single" w:sz="4" w:space="0" w:color="000000"/>
              <w:right w:val="nil"/>
            </w:tcBorders>
            <w:shd w:val="clear" w:color="auto" w:fill="C0C0C0"/>
            <w:vAlign w:val="center"/>
          </w:tcPr>
          <w:p w14:paraId="6956A026" w14:textId="77777777" w:rsidR="00086E77" w:rsidRPr="003B67F9" w:rsidRDefault="00086E77">
            <w:pPr>
              <w:snapToGrid w:val="0"/>
              <w:jc w:val="center"/>
              <w:rPr>
                <w:rFonts w:eastAsia="Symbol"/>
                <w:b/>
                <w:bCs/>
                <w:sz w:val="16"/>
                <w:szCs w:val="16"/>
              </w:rPr>
            </w:pPr>
          </w:p>
        </w:tc>
        <w:tc>
          <w:tcPr>
            <w:tcW w:w="2252" w:type="dxa"/>
            <w:tcBorders>
              <w:top w:val="nil"/>
              <w:left w:val="single" w:sz="4" w:space="0" w:color="000000"/>
              <w:bottom w:val="single" w:sz="4" w:space="0" w:color="000000"/>
              <w:right w:val="nil"/>
            </w:tcBorders>
            <w:shd w:val="clear" w:color="auto" w:fill="C0C0C0"/>
            <w:vAlign w:val="center"/>
          </w:tcPr>
          <w:p w14:paraId="3B4AD382" w14:textId="77777777" w:rsidR="00086E77" w:rsidRPr="003B67F9" w:rsidRDefault="00086E77">
            <w:pPr>
              <w:snapToGrid w:val="0"/>
              <w:jc w:val="center"/>
              <w:rPr>
                <w:rFonts w:eastAsia="Symbol"/>
                <w:sz w:val="16"/>
                <w:szCs w:val="16"/>
              </w:rPr>
            </w:pPr>
          </w:p>
        </w:tc>
        <w:tc>
          <w:tcPr>
            <w:tcW w:w="695" w:type="dxa"/>
            <w:tcBorders>
              <w:top w:val="nil"/>
              <w:left w:val="single" w:sz="4" w:space="0" w:color="000000"/>
              <w:bottom w:val="single" w:sz="4" w:space="0" w:color="000000"/>
              <w:right w:val="nil"/>
            </w:tcBorders>
            <w:shd w:val="clear" w:color="auto" w:fill="C0C0C0"/>
            <w:vAlign w:val="center"/>
          </w:tcPr>
          <w:p w14:paraId="40A0E5D0" w14:textId="77777777" w:rsidR="00086E77" w:rsidRPr="003B67F9" w:rsidRDefault="00086E77">
            <w:pPr>
              <w:snapToGrid w:val="0"/>
              <w:jc w:val="center"/>
              <w:rPr>
                <w:rFonts w:eastAsia="Symbol"/>
                <w:sz w:val="16"/>
                <w:szCs w:val="16"/>
              </w:rPr>
            </w:pPr>
          </w:p>
        </w:tc>
        <w:tc>
          <w:tcPr>
            <w:tcW w:w="1065" w:type="dxa"/>
            <w:gridSpan w:val="2"/>
            <w:tcBorders>
              <w:top w:val="nil"/>
              <w:left w:val="single" w:sz="4" w:space="0" w:color="000000"/>
              <w:bottom w:val="single" w:sz="4" w:space="0" w:color="000000"/>
              <w:right w:val="nil"/>
            </w:tcBorders>
            <w:vAlign w:val="center"/>
            <w:hideMark/>
          </w:tcPr>
          <w:p w14:paraId="779D3041" w14:textId="77777777" w:rsidR="00086E77" w:rsidRPr="003B67F9" w:rsidRDefault="00086E77">
            <w:pPr>
              <w:jc w:val="center"/>
            </w:pPr>
            <w:r w:rsidRPr="003B67F9">
              <w:rPr>
                <w:rFonts w:eastAsia="Symbol"/>
                <w:sz w:val="16"/>
                <w:szCs w:val="16"/>
              </w:rPr>
              <w:t>[m</w:t>
            </w:r>
            <w:r w:rsidRPr="003B67F9">
              <w:rPr>
                <w:rFonts w:eastAsia="Symbol"/>
                <w:sz w:val="16"/>
                <w:szCs w:val="16"/>
                <w:vertAlign w:val="superscript"/>
              </w:rPr>
              <w:t>2</w:t>
            </w:r>
            <w:r w:rsidRPr="003B67F9">
              <w:rPr>
                <w:rFonts w:eastAsia="Symbol"/>
                <w:sz w:val="16"/>
                <w:szCs w:val="16"/>
              </w:rPr>
              <w:t>]</w:t>
            </w:r>
          </w:p>
        </w:tc>
        <w:tc>
          <w:tcPr>
            <w:tcW w:w="1144" w:type="dxa"/>
            <w:gridSpan w:val="2"/>
            <w:tcBorders>
              <w:top w:val="nil"/>
              <w:left w:val="single" w:sz="4" w:space="0" w:color="000000"/>
              <w:bottom w:val="single" w:sz="4" w:space="0" w:color="000000"/>
              <w:right w:val="nil"/>
            </w:tcBorders>
            <w:vAlign w:val="center"/>
            <w:hideMark/>
          </w:tcPr>
          <w:p w14:paraId="645129B1" w14:textId="77777777" w:rsidR="00086E77" w:rsidRPr="003B67F9" w:rsidRDefault="00086E77">
            <w:pPr>
              <w:jc w:val="center"/>
            </w:pPr>
            <w:r w:rsidRPr="003B67F9">
              <w:rPr>
                <w:rFonts w:eastAsia="Symbol"/>
                <w:sz w:val="16"/>
                <w:szCs w:val="16"/>
              </w:rPr>
              <w:t>[Mg]</w:t>
            </w:r>
          </w:p>
        </w:tc>
        <w:tc>
          <w:tcPr>
            <w:tcW w:w="1081" w:type="dxa"/>
            <w:gridSpan w:val="2"/>
            <w:tcBorders>
              <w:top w:val="nil"/>
              <w:left w:val="single" w:sz="4" w:space="0" w:color="000000"/>
              <w:bottom w:val="single" w:sz="4" w:space="0" w:color="000000"/>
              <w:right w:val="nil"/>
            </w:tcBorders>
            <w:vAlign w:val="center"/>
            <w:hideMark/>
          </w:tcPr>
          <w:p w14:paraId="18B963B7" w14:textId="77777777" w:rsidR="00086E77" w:rsidRPr="003B67F9" w:rsidRDefault="00086E77">
            <w:pPr>
              <w:jc w:val="center"/>
            </w:pPr>
            <w:r w:rsidRPr="003B67F9">
              <w:rPr>
                <w:rFonts w:eastAsia="Symbol"/>
                <w:sz w:val="16"/>
                <w:szCs w:val="16"/>
              </w:rPr>
              <w:t>[zł]</w:t>
            </w:r>
          </w:p>
        </w:tc>
        <w:tc>
          <w:tcPr>
            <w:tcW w:w="1091" w:type="dxa"/>
            <w:gridSpan w:val="2"/>
            <w:tcBorders>
              <w:top w:val="nil"/>
              <w:left w:val="single" w:sz="4" w:space="0" w:color="000000"/>
              <w:bottom w:val="single" w:sz="4" w:space="0" w:color="000000"/>
              <w:right w:val="single" w:sz="4" w:space="0" w:color="000000"/>
            </w:tcBorders>
            <w:hideMark/>
          </w:tcPr>
          <w:p w14:paraId="1B3312FD" w14:textId="77777777" w:rsidR="00086E77" w:rsidRPr="003B67F9" w:rsidRDefault="00086E77">
            <w:pPr>
              <w:jc w:val="center"/>
            </w:pPr>
            <w:r w:rsidRPr="003B67F9">
              <w:rPr>
                <w:rFonts w:eastAsia="Symbol"/>
                <w:sz w:val="16"/>
                <w:szCs w:val="16"/>
              </w:rPr>
              <w:t>[zł]</w:t>
            </w:r>
          </w:p>
        </w:tc>
      </w:tr>
      <w:tr w:rsidR="00086E77" w:rsidRPr="003B67F9" w14:paraId="09B4B881"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7E1B8807" w14:textId="77777777" w:rsidR="00086E77" w:rsidRPr="003B67F9" w:rsidRDefault="00086E77">
            <w:pPr>
              <w:jc w:val="center"/>
            </w:pPr>
            <w:r w:rsidRPr="003B67F9">
              <w:rPr>
                <w:rFonts w:eastAsia="Symbol"/>
                <w:sz w:val="16"/>
                <w:szCs w:val="16"/>
              </w:rPr>
              <w:t>1</w:t>
            </w:r>
          </w:p>
        </w:tc>
        <w:tc>
          <w:tcPr>
            <w:tcW w:w="2252" w:type="dxa"/>
            <w:tcBorders>
              <w:top w:val="nil"/>
              <w:left w:val="single" w:sz="4" w:space="0" w:color="000000"/>
              <w:bottom w:val="single" w:sz="4" w:space="0" w:color="000000"/>
              <w:right w:val="nil"/>
            </w:tcBorders>
            <w:vAlign w:val="bottom"/>
            <w:hideMark/>
          </w:tcPr>
          <w:p w14:paraId="013E7BA5" w14:textId="77777777" w:rsidR="00086E77" w:rsidRPr="003B67F9" w:rsidRDefault="00086E77">
            <w:pPr>
              <w:jc w:val="center"/>
            </w:pPr>
            <w:r w:rsidRPr="003B67F9">
              <w:rPr>
                <w:rFonts w:eastAsia="Symbol"/>
                <w:sz w:val="16"/>
                <w:szCs w:val="16"/>
              </w:rPr>
              <w:t>47-430 Ruda Kozielska</w:t>
            </w:r>
          </w:p>
          <w:p w14:paraId="551A093C" w14:textId="6E516683" w:rsidR="00086E77" w:rsidRPr="003B67F9" w:rsidRDefault="00086E77">
            <w:pPr>
              <w:jc w:val="center"/>
            </w:pPr>
            <w:r w:rsidRPr="003B67F9">
              <w:rPr>
                <w:sz w:val="16"/>
                <w:szCs w:val="16"/>
              </w:rPr>
              <w:t xml:space="preserve">  </w:t>
            </w:r>
            <w:r w:rsidRPr="003B67F9">
              <w:rPr>
                <w:rFonts w:eastAsia="Symbol"/>
                <w:sz w:val="16"/>
                <w:szCs w:val="16"/>
              </w:rPr>
              <w:t xml:space="preserve">ul. Ogrodowa 2 </w:t>
            </w:r>
          </w:p>
        </w:tc>
        <w:tc>
          <w:tcPr>
            <w:tcW w:w="695" w:type="dxa"/>
            <w:tcBorders>
              <w:top w:val="nil"/>
              <w:left w:val="single" w:sz="4" w:space="0" w:color="000000"/>
              <w:bottom w:val="single" w:sz="4" w:space="0" w:color="000000"/>
              <w:right w:val="nil"/>
            </w:tcBorders>
            <w:vAlign w:val="bottom"/>
            <w:hideMark/>
          </w:tcPr>
          <w:p w14:paraId="62E127A6"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72BB0356" w14:textId="77777777" w:rsidR="00086E77" w:rsidRPr="003B67F9" w:rsidRDefault="00086E77">
            <w:pPr>
              <w:jc w:val="center"/>
            </w:pPr>
            <w:r w:rsidRPr="003B67F9">
              <w:rPr>
                <w:rFonts w:eastAsia="Symbol"/>
                <w:sz w:val="16"/>
                <w:szCs w:val="16"/>
              </w:rPr>
              <w:t>33,00</w:t>
            </w:r>
          </w:p>
        </w:tc>
        <w:tc>
          <w:tcPr>
            <w:tcW w:w="1144" w:type="dxa"/>
            <w:gridSpan w:val="2"/>
            <w:tcBorders>
              <w:top w:val="nil"/>
              <w:left w:val="single" w:sz="4" w:space="0" w:color="000000"/>
              <w:bottom w:val="single" w:sz="4" w:space="0" w:color="000000"/>
              <w:right w:val="nil"/>
            </w:tcBorders>
            <w:vAlign w:val="bottom"/>
            <w:hideMark/>
          </w:tcPr>
          <w:p w14:paraId="0B7BFA00" w14:textId="77777777" w:rsidR="00086E77" w:rsidRPr="003B67F9" w:rsidRDefault="00086E77">
            <w:pPr>
              <w:jc w:val="center"/>
            </w:pPr>
            <w:r w:rsidRPr="003B67F9">
              <w:rPr>
                <w:rFonts w:eastAsia="Symbol"/>
                <w:sz w:val="16"/>
                <w:szCs w:val="16"/>
              </w:rPr>
              <w:t>0,363</w:t>
            </w:r>
          </w:p>
        </w:tc>
        <w:tc>
          <w:tcPr>
            <w:tcW w:w="1081" w:type="dxa"/>
            <w:gridSpan w:val="2"/>
            <w:tcBorders>
              <w:top w:val="nil"/>
              <w:left w:val="single" w:sz="4" w:space="0" w:color="000000"/>
              <w:bottom w:val="single" w:sz="4" w:space="0" w:color="000000"/>
              <w:right w:val="nil"/>
            </w:tcBorders>
            <w:vAlign w:val="bottom"/>
          </w:tcPr>
          <w:p w14:paraId="2E3279F0"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617CBEE8" w14:textId="77777777" w:rsidR="00086E77" w:rsidRPr="003B67F9" w:rsidRDefault="00086E77">
            <w:pPr>
              <w:snapToGrid w:val="0"/>
              <w:jc w:val="center"/>
              <w:rPr>
                <w:rFonts w:eastAsia="Symbol"/>
                <w:sz w:val="16"/>
                <w:szCs w:val="16"/>
              </w:rPr>
            </w:pPr>
          </w:p>
        </w:tc>
      </w:tr>
      <w:tr w:rsidR="00086E77" w:rsidRPr="003B67F9" w14:paraId="6E018FD5" w14:textId="77777777" w:rsidTr="00086E77">
        <w:trPr>
          <w:gridAfter w:val="1"/>
          <w:wAfter w:w="7" w:type="dxa"/>
          <w:trHeight w:val="377"/>
        </w:trPr>
        <w:tc>
          <w:tcPr>
            <w:tcW w:w="453" w:type="dxa"/>
            <w:tcBorders>
              <w:top w:val="nil"/>
              <w:left w:val="single" w:sz="4" w:space="0" w:color="000000"/>
              <w:bottom w:val="single" w:sz="4" w:space="0" w:color="000000"/>
              <w:right w:val="nil"/>
            </w:tcBorders>
            <w:vAlign w:val="bottom"/>
            <w:hideMark/>
          </w:tcPr>
          <w:p w14:paraId="7516E7C1" w14:textId="77777777" w:rsidR="00086E77" w:rsidRPr="003B67F9" w:rsidRDefault="00086E77">
            <w:pPr>
              <w:jc w:val="center"/>
            </w:pPr>
            <w:r w:rsidRPr="003B67F9">
              <w:rPr>
                <w:rFonts w:eastAsia="Symbol"/>
                <w:sz w:val="16"/>
                <w:szCs w:val="16"/>
              </w:rPr>
              <w:t>2</w:t>
            </w:r>
          </w:p>
        </w:tc>
        <w:tc>
          <w:tcPr>
            <w:tcW w:w="2252" w:type="dxa"/>
            <w:tcBorders>
              <w:top w:val="nil"/>
              <w:left w:val="single" w:sz="4" w:space="0" w:color="000000"/>
              <w:bottom w:val="single" w:sz="4" w:space="0" w:color="000000"/>
              <w:right w:val="nil"/>
            </w:tcBorders>
            <w:vAlign w:val="bottom"/>
            <w:hideMark/>
          </w:tcPr>
          <w:p w14:paraId="0AC5CE7A" w14:textId="77777777" w:rsidR="00086E77" w:rsidRPr="003B67F9" w:rsidRDefault="00086E77">
            <w:pPr>
              <w:jc w:val="center"/>
            </w:pPr>
            <w:r w:rsidRPr="003B67F9">
              <w:rPr>
                <w:rFonts w:eastAsia="Symbol"/>
                <w:sz w:val="16"/>
                <w:szCs w:val="16"/>
              </w:rPr>
              <w:t>47-430 Rudy,  ul. Cegielska 18A</w:t>
            </w:r>
          </w:p>
        </w:tc>
        <w:tc>
          <w:tcPr>
            <w:tcW w:w="695" w:type="dxa"/>
            <w:tcBorders>
              <w:top w:val="nil"/>
              <w:left w:val="single" w:sz="4" w:space="0" w:color="000000"/>
              <w:bottom w:val="single" w:sz="4" w:space="0" w:color="000000"/>
              <w:right w:val="nil"/>
            </w:tcBorders>
            <w:vAlign w:val="bottom"/>
            <w:hideMark/>
          </w:tcPr>
          <w:p w14:paraId="618EDF6E"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411E793F" w14:textId="77777777" w:rsidR="00086E77" w:rsidRPr="003B67F9" w:rsidRDefault="00086E77">
            <w:pPr>
              <w:jc w:val="center"/>
            </w:pPr>
            <w:r w:rsidRPr="003B67F9">
              <w:rPr>
                <w:rFonts w:eastAsia="Symbol"/>
                <w:sz w:val="16"/>
                <w:szCs w:val="16"/>
              </w:rPr>
              <w:t>35,00</w:t>
            </w:r>
          </w:p>
        </w:tc>
        <w:tc>
          <w:tcPr>
            <w:tcW w:w="1144" w:type="dxa"/>
            <w:gridSpan w:val="2"/>
            <w:tcBorders>
              <w:top w:val="nil"/>
              <w:left w:val="single" w:sz="4" w:space="0" w:color="000000"/>
              <w:bottom w:val="single" w:sz="4" w:space="0" w:color="000000"/>
              <w:right w:val="nil"/>
            </w:tcBorders>
            <w:vAlign w:val="bottom"/>
            <w:hideMark/>
          </w:tcPr>
          <w:p w14:paraId="491E2A25" w14:textId="77777777" w:rsidR="00086E77" w:rsidRPr="003B67F9" w:rsidRDefault="00086E77">
            <w:pPr>
              <w:jc w:val="center"/>
            </w:pPr>
            <w:r w:rsidRPr="003B67F9">
              <w:rPr>
                <w:rFonts w:eastAsia="Symbol"/>
                <w:sz w:val="16"/>
                <w:szCs w:val="16"/>
              </w:rPr>
              <w:t>0,385</w:t>
            </w:r>
          </w:p>
        </w:tc>
        <w:tc>
          <w:tcPr>
            <w:tcW w:w="1081" w:type="dxa"/>
            <w:gridSpan w:val="2"/>
            <w:tcBorders>
              <w:top w:val="nil"/>
              <w:left w:val="single" w:sz="4" w:space="0" w:color="000000"/>
              <w:bottom w:val="single" w:sz="4" w:space="0" w:color="000000"/>
              <w:right w:val="nil"/>
            </w:tcBorders>
            <w:vAlign w:val="bottom"/>
          </w:tcPr>
          <w:p w14:paraId="2543B97D"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322FC767" w14:textId="77777777" w:rsidR="00086E77" w:rsidRPr="003B67F9" w:rsidRDefault="00086E77">
            <w:pPr>
              <w:snapToGrid w:val="0"/>
              <w:jc w:val="center"/>
              <w:rPr>
                <w:rFonts w:eastAsia="Symbol"/>
                <w:sz w:val="16"/>
                <w:szCs w:val="16"/>
              </w:rPr>
            </w:pPr>
          </w:p>
        </w:tc>
      </w:tr>
      <w:tr w:rsidR="00086E77" w:rsidRPr="003B67F9" w14:paraId="58BE7C2A" w14:textId="77777777" w:rsidTr="00086E77">
        <w:trPr>
          <w:gridAfter w:val="1"/>
          <w:wAfter w:w="7" w:type="dxa"/>
          <w:trHeight w:val="412"/>
        </w:trPr>
        <w:tc>
          <w:tcPr>
            <w:tcW w:w="453" w:type="dxa"/>
            <w:tcBorders>
              <w:top w:val="nil"/>
              <w:left w:val="single" w:sz="4" w:space="0" w:color="000000"/>
              <w:bottom w:val="single" w:sz="4" w:space="0" w:color="000000"/>
              <w:right w:val="nil"/>
            </w:tcBorders>
            <w:vAlign w:val="bottom"/>
            <w:hideMark/>
          </w:tcPr>
          <w:p w14:paraId="4CF7E147" w14:textId="77777777" w:rsidR="00086E77" w:rsidRPr="003B67F9" w:rsidRDefault="00086E77">
            <w:r w:rsidRPr="003B67F9">
              <w:rPr>
                <w:sz w:val="16"/>
                <w:szCs w:val="16"/>
              </w:rPr>
              <w:t xml:space="preserve">   </w:t>
            </w:r>
            <w:r w:rsidRPr="003B67F9">
              <w:rPr>
                <w:rFonts w:eastAsia="Symbol"/>
                <w:sz w:val="16"/>
                <w:szCs w:val="16"/>
              </w:rPr>
              <w:t>3</w:t>
            </w:r>
          </w:p>
        </w:tc>
        <w:tc>
          <w:tcPr>
            <w:tcW w:w="2252" w:type="dxa"/>
            <w:tcBorders>
              <w:top w:val="nil"/>
              <w:left w:val="single" w:sz="4" w:space="0" w:color="000000"/>
              <w:bottom w:val="single" w:sz="4" w:space="0" w:color="000000"/>
              <w:right w:val="nil"/>
            </w:tcBorders>
            <w:vAlign w:val="bottom"/>
            <w:hideMark/>
          </w:tcPr>
          <w:p w14:paraId="5C8A4738" w14:textId="77777777" w:rsidR="00086E77" w:rsidRPr="003B67F9" w:rsidRDefault="00086E77">
            <w:pPr>
              <w:jc w:val="center"/>
            </w:pPr>
            <w:r w:rsidRPr="003B67F9">
              <w:rPr>
                <w:rFonts w:eastAsia="Symbol"/>
                <w:sz w:val="16"/>
                <w:szCs w:val="16"/>
              </w:rPr>
              <w:t>47-430 Rudy,  ul. Krótka 16</w:t>
            </w:r>
          </w:p>
        </w:tc>
        <w:tc>
          <w:tcPr>
            <w:tcW w:w="695" w:type="dxa"/>
            <w:tcBorders>
              <w:top w:val="nil"/>
              <w:left w:val="single" w:sz="4" w:space="0" w:color="000000"/>
              <w:bottom w:val="single" w:sz="4" w:space="0" w:color="000000"/>
              <w:right w:val="nil"/>
            </w:tcBorders>
            <w:vAlign w:val="bottom"/>
            <w:hideMark/>
          </w:tcPr>
          <w:p w14:paraId="3FDB14CC"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52B9ADB3" w14:textId="77777777" w:rsidR="00086E77" w:rsidRPr="003B67F9" w:rsidRDefault="00086E77">
            <w:pPr>
              <w:jc w:val="center"/>
            </w:pPr>
            <w:r w:rsidRPr="003B67F9">
              <w:rPr>
                <w:rFonts w:eastAsia="Symbol"/>
                <w:sz w:val="16"/>
                <w:szCs w:val="16"/>
              </w:rPr>
              <w:t>48,00</w:t>
            </w:r>
          </w:p>
        </w:tc>
        <w:tc>
          <w:tcPr>
            <w:tcW w:w="1144" w:type="dxa"/>
            <w:gridSpan w:val="2"/>
            <w:tcBorders>
              <w:top w:val="nil"/>
              <w:left w:val="single" w:sz="4" w:space="0" w:color="000000"/>
              <w:bottom w:val="single" w:sz="4" w:space="0" w:color="000000"/>
              <w:right w:val="nil"/>
            </w:tcBorders>
            <w:vAlign w:val="bottom"/>
            <w:hideMark/>
          </w:tcPr>
          <w:p w14:paraId="384992D4" w14:textId="77777777" w:rsidR="00086E77" w:rsidRPr="003B67F9" w:rsidRDefault="00086E77">
            <w:pPr>
              <w:jc w:val="center"/>
            </w:pPr>
            <w:r w:rsidRPr="003B67F9">
              <w:rPr>
                <w:rFonts w:eastAsia="Symbol"/>
                <w:sz w:val="16"/>
                <w:szCs w:val="16"/>
              </w:rPr>
              <w:t>0,528</w:t>
            </w:r>
          </w:p>
        </w:tc>
        <w:tc>
          <w:tcPr>
            <w:tcW w:w="1081" w:type="dxa"/>
            <w:gridSpan w:val="2"/>
            <w:tcBorders>
              <w:top w:val="nil"/>
              <w:left w:val="single" w:sz="4" w:space="0" w:color="000000"/>
              <w:bottom w:val="single" w:sz="4" w:space="0" w:color="000000"/>
              <w:right w:val="nil"/>
            </w:tcBorders>
            <w:vAlign w:val="bottom"/>
          </w:tcPr>
          <w:p w14:paraId="7992B0F2"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0B9B1D44" w14:textId="77777777" w:rsidR="00086E77" w:rsidRPr="003B67F9" w:rsidRDefault="00086E77">
            <w:pPr>
              <w:snapToGrid w:val="0"/>
              <w:jc w:val="center"/>
              <w:rPr>
                <w:rFonts w:eastAsia="Symbol"/>
                <w:sz w:val="16"/>
                <w:szCs w:val="16"/>
              </w:rPr>
            </w:pPr>
          </w:p>
        </w:tc>
      </w:tr>
      <w:tr w:rsidR="00086E77" w:rsidRPr="003B67F9" w14:paraId="6FB753B2"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1EAE3585" w14:textId="77777777" w:rsidR="00086E77" w:rsidRPr="003B67F9" w:rsidRDefault="00086E77">
            <w:pPr>
              <w:jc w:val="center"/>
            </w:pPr>
            <w:r w:rsidRPr="003B67F9">
              <w:rPr>
                <w:rFonts w:eastAsia="Symbol"/>
                <w:sz w:val="16"/>
                <w:szCs w:val="16"/>
              </w:rPr>
              <w:t>4</w:t>
            </w:r>
          </w:p>
        </w:tc>
        <w:tc>
          <w:tcPr>
            <w:tcW w:w="2252" w:type="dxa"/>
            <w:tcBorders>
              <w:top w:val="nil"/>
              <w:left w:val="single" w:sz="4" w:space="0" w:color="000000"/>
              <w:bottom w:val="single" w:sz="4" w:space="0" w:color="000000"/>
              <w:right w:val="nil"/>
            </w:tcBorders>
            <w:vAlign w:val="bottom"/>
            <w:hideMark/>
          </w:tcPr>
          <w:p w14:paraId="1C47F620" w14:textId="77777777" w:rsidR="00086E77" w:rsidRPr="003B67F9" w:rsidRDefault="00086E77">
            <w:pPr>
              <w:jc w:val="center"/>
            </w:pPr>
            <w:r w:rsidRPr="003B67F9">
              <w:rPr>
                <w:rFonts w:eastAsia="Symbol"/>
                <w:sz w:val="16"/>
                <w:szCs w:val="16"/>
              </w:rPr>
              <w:t>47-230 Rudy</w:t>
            </w:r>
          </w:p>
          <w:p w14:paraId="0FB9F60E" w14:textId="77777777" w:rsidR="00086E77" w:rsidRPr="003B67F9" w:rsidRDefault="00086E77">
            <w:pPr>
              <w:jc w:val="center"/>
            </w:pPr>
            <w:r w:rsidRPr="003B67F9">
              <w:rPr>
                <w:sz w:val="16"/>
                <w:szCs w:val="16"/>
              </w:rPr>
              <w:t xml:space="preserve"> </w:t>
            </w:r>
            <w:r w:rsidRPr="003B67F9">
              <w:rPr>
                <w:rFonts w:eastAsia="Symbol"/>
                <w:sz w:val="16"/>
                <w:szCs w:val="16"/>
              </w:rPr>
              <w:t xml:space="preserve">ul. Kolonia </w:t>
            </w:r>
            <w:proofErr w:type="spellStart"/>
            <w:r w:rsidRPr="003B67F9">
              <w:rPr>
                <w:rFonts w:eastAsia="Symbol"/>
                <w:sz w:val="16"/>
                <w:szCs w:val="16"/>
              </w:rPr>
              <w:t>Renerowska</w:t>
            </w:r>
            <w:proofErr w:type="spellEnd"/>
            <w:r w:rsidRPr="003B67F9">
              <w:rPr>
                <w:rFonts w:eastAsia="Symbol"/>
                <w:sz w:val="16"/>
                <w:szCs w:val="16"/>
              </w:rPr>
              <w:t xml:space="preserve"> 15</w:t>
            </w:r>
          </w:p>
        </w:tc>
        <w:tc>
          <w:tcPr>
            <w:tcW w:w="695" w:type="dxa"/>
            <w:tcBorders>
              <w:top w:val="nil"/>
              <w:left w:val="single" w:sz="4" w:space="0" w:color="000000"/>
              <w:bottom w:val="single" w:sz="4" w:space="0" w:color="000000"/>
              <w:right w:val="nil"/>
            </w:tcBorders>
            <w:vAlign w:val="bottom"/>
            <w:hideMark/>
          </w:tcPr>
          <w:p w14:paraId="6C21350D"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50FD15E1" w14:textId="77777777" w:rsidR="00086E77" w:rsidRPr="003B67F9" w:rsidRDefault="00086E77">
            <w:pPr>
              <w:jc w:val="center"/>
            </w:pPr>
            <w:r w:rsidRPr="003B67F9">
              <w:rPr>
                <w:rFonts w:eastAsia="Symbol"/>
                <w:sz w:val="16"/>
                <w:szCs w:val="16"/>
              </w:rPr>
              <w:t>34,00</w:t>
            </w:r>
          </w:p>
        </w:tc>
        <w:tc>
          <w:tcPr>
            <w:tcW w:w="1144" w:type="dxa"/>
            <w:gridSpan w:val="2"/>
            <w:tcBorders>
              <w:top w:val="nil"/>
              <w:left w:val="single" w:sz="4" w:space="0" w:color="000000"/>
              <w:bottom w:val="single" w:sz="4" w:space="0" w:color="000000"/>
              <w:right w:val="nil"/>
            </w:tcBorders>
            <w:vAlign w:val="bottom"/>
            <w:hideMark/>
          </w:tcPr>
          <w:p w14:paraId="183D30C8" w14:textId="77777777" w:rsidR="00086E77" w:rsidRPr="003B67F9" w:rsidRDefault="00086E77">
            <w:pPr>
              <w:jc w:val="center"/>
            </w:pPr>
            <w:r w:rsidRPr="003B67F9">
              <w:rPr>
                <w:rFonts w:eastAsia="Symbol"/>
                <w:sz w:val="16"/>
                <w:szCs w:val="16"/>
              </w:rPr>
              <w:t>0,374</w:t>
            </w:r>
          </w:p>
        </w:tc>
        <w:tc>
          <w:tcPr>
            <w:tcW w:w="1081" w:type="dxa"/>
            <w:gridSpan w:val="2"/>
            <w:tcBorders>
              <w:top w:val="nil"/>
              <w:left w:val="single" w:sz="4" w:space="0" w:color="000000"/>
              <w:bottom w:val="single" w:sz="4" w:space="0" w:color="000000"/>
              <w:right w:val="nil"/>
            </w:tcBorders>
            <w:vAlign w:val="bottom"/>
          </w:tcPr>
          <w:p w14:paraId="7E852C8A"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560A99B3" w14:textId="77777777" w:rsidR="00086E77" w:rsidRPr="003B67F9" w:rsidRDefault="00086E77">
            <w:pPr>
              <w:snapToGrid w:val="0"/>
              <w:jc w:val="center"/>
              <w:rPr>
                <w:rFonts w:eastAsia="Symbol"/>
                <w:sz w:val="16"/>
                <w:szCs w:val="16"/>
              </w:rPr>
            </w:pPr>
          </w:p>
        </w:tc>
      </w:tr>
      <w:tr w:rsidR="00086E77" w:rsidRPr="003B67F9" w14:paraId="0FB83E98" w14:textId="77777777" w:rsidTr="00086E77">
        <w:trPr>
          <w:gridAfter w:val="1"/>
          <w:wAfter w:w="7" w:type="dxa"/>
          <w:trHeight w:val="261"/>
        </w:trPr>
        <w:tc>
          <w:tcPr>
            <w:tcW w:w="453" w:type="dxa"/>
            <w:tcBorders>
              <w:top w:val="nil"/>
              <w:left w:val="single" w:sz="4" w:space="0" w:color="000000"/>
              <w:bottom w:val="single" w:sz="4" w:space="0" w:color="000000"/>
              <w:right w:val="nil"/>
            </w:tcBorders>
            <w:vAlign w:val="bottom"/>
            <w:hideMark/>
          </w:tcPr>
          <w:p w14:paraId="6712D48A" w14:textId="77777777" w:rsidR="00086E77" w:rsidRPr="003B67F9" w:rsidRDefault="00086E77">
            <w:pPr>
              <w:jc w:val="center"/>
            </w:pPr>
            <w:r w:rsidRPr="003B67F9">
              <w:rPr>
                <w:rFonts w:eastAsia="Symbol"/>
                <w:sz w:val="16"/>
                <w:szCs w:val="16"/>
              </w:rPr>
              <w:t>5</w:t>
            </w:r>
          </w:p>
        </w:tc>
        <w:tc>
          <w:tcPr>
            <w:tcW w:w="2252" w:type="dxa"/>
            <w:tcBorders>
              <w:top w:val="nil"/>
              <w:left w:val="single" w:sz="4" w:space="0" w:color="000000"/>
              <w:bottom w:val="single" w:sz="4" w:space="0" w:color="000000"/>
              <w:right w:val="nil"/>
            </w:tcBorders>
            <w:vAlign w:val="bottom"/>
            <w:hideMark/>
          </w:tcPr>
          <w:p w14:paraId="58709C28" w14:textId="77777777" w:rsidR="00086E77" w:rsidRPr="003B67F9" w:rsidRDefault="00086E77">
            <w:pPr>
              <w:jc w:val="center"/>
            </w:pPr>
            <w:r w:rsidRPr="003B67F9">
              <w:rPr>
                <w:rFonts w:eastAsia="Symbol"/>
                <w:sz w:val="16"/>
                <w:szCs w:val="16"/>
              </w:rPr>
              <w:t>47-230 Rudy,</w:t>
            </w:r>
          </w:p>
          <w:p w14:paraId="73238531" w14:textId="77777777" w:rsidR="00086E77" w:rsidRPr="003B67F9" w:rsidRDefault="00086E77">
            <w:pPr>
              <w:jc w:val="center"/>
            </w:pPr>
            <w:r w:rsidRPr="003B67F9">
              <w:rPr>
                <w:sz w:val="16"/>
                <w:szCs w:val="16"/>
              </w:rPr>
              <w:t xml:space="preserve"> </w:t>
            </w:r>
            <w:r w:rsidRPr="003B67F9">
              <w:rPr>
                <w:rFonts w:eastAsia="Symbol"/>
                <w:sz w:val="16"/>
                <w:szCs w:val="16"/>
              </w:rPr>
              <w:t>ul. Brzozowa 2i</w:t>
            </w:r>
          </w:p>
        </w:tc>
        <w:tc>
          <w:tcPr>
            <w:tcW w:w="695" w:type="dxa"/>
            <w:tcBorders>
              <w:top w:val="nil"/>
              <w:left w:val="single" w:sz="4" w:space="0" w:color="000000"/>
              <w:bottom w:val="single" w:sz="4" w:space="0" w:color="000000"/>
              <w:right w:val="nil"/>
            </w:tcBorders>
            <w:vAlign w:val="bottom"/>
            <w:hideMark/>
          </w:tcPr>
          <w:p w14:paraId="34B9A0C3"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50592B56" w14:textId="77777777" w:rsidR="00086E77" w:rsidRPr="003B67F9" w:rsidRDefault="00086E77">
            <w:pPr>
              <w:jc w:val="center"/>
            </w:pPr>
            <w:r w:rsidRPr="003B67F9">
              <w:rPr>
                <w:rFonts w:eastAsia="Symbol"/>
                <w:sz w:val="16"/>
                <w:szCs w:val="16"/>
              </w:rPr>
              <w:t>59,00</w:t>
            </w:r>
          </w:p>
        </w:tc>
        <w:tc>
          <w:tcPr>
            <w:tcW w:w="1144" w:type="dxa"/>
            <w:gridSpan w:val="2"/>
            <w:tcBorders>
              <w:top w:val="nil"/>
              <w:left w:val="single" w:sz="4" w:space="0" w:color="000000"/>
              <w:bottom w:val="single" w:sz="4" w:space="0" w:color="000000"/>
              <w:right w:val="nil"/>
            </w:tcBorders>
            <w:vAlign w:val="bottom"/>
            <w:hideMark/>
          </w:tcPr>
          <w:p w14:paraId="07E05B8F" w14:textId="77777777" w:rsidR="00086E77" w:rsidRPr="003B67F9" w:rsidRDefault="00086E77">
            <w:pPr>
              <w:jc w:val="center"/>
            </w:pPr>
            <w:r w:rsidRPr="003B67F9">
              <w:rPr>
                <w:rFonts w:eastAsia="Symbol"/>
                <w:sz w:val="16"/>
                <w:szCs w:val="16"/>
              </w:rPr>
              <w:t>0,649</w:t>
            </w:r>
          </w:p>
        </w:tc>
        <w:tc>
          <w:tcPr>
            <w:tcW w:w="1081" w:type="dxa"/>
            <w:gridSpan w:val="2"/>
            <w:tcBorders>
              <w:top w:val="nil"/>
              <w:left w:val="single" w:sz="4" w:space="0" w:color="000000"/>
              <w:bottom w:val="single" w:sz="4" w:space="0" w:color="000000"/>
              <w:right w:val="nil"/>
            </w:tcBorders>
            <w:vAlign w:val="bottom"/>
          </w:tcPr>
          <w:p w14:paraId="45254435"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41B67521" w14:textId="77777777" w:rsidR="00086E77" w:rsidRPr="003B67F9" w:rsidRDefault="00086E77">
            <w:pPr>
              <w:snapToGrid w:val="0"/>
              <w:jc w:val="center"/>
              <w:rPr>
                <w:rFonts w:eastAsia="Symbol"/>
                <w:sz w:val="16"/>
                <w:szCs w:val="16"/>
              </w:rPr>
            </w:pPr>
          </w:p>
        </w:tc>
      </w:tr>
      <w:tr w:rsidR="00086E77" w:rsidRPr="003B67F9" w14:paraId="21D3B872" w14:textId="77777777" w:rsidTr="00086E77">
        <w:trPr>
          <w:gridAfter w:val="1"/>
          <w:wAfter w:w="7" w:type="dxa"/>
          <w:trHeight w:val="255"/>
        </w:trPr>
        <w:tc>
          <w:tcPr>
            <w:tcW w:w="453" w:type="dxa"/>
            <w:tcBorders>
              <w:top w:val="nil"/>
              <w:left w:val="single" w:sz="4" w:space="0" w:color="000000"/>
              <w:bottom w:val="single" w:sz="4" w:space="0" w:color="000000"/>
              <w:right w:val="nil"/>
            </w:tcBorders>
            <w:vAlign w:val="bottom"/>
            <w:hideMark/>
          </w:tcPr>
          <w:p w14:paraId="2A460B43" w14:textId="77777777" w:rsidR="00086E77" w:rsidRPr="003B67F9" w:rsidRDefault="00086E77">
            <w:pPr>
              <w:jc w:val="center"/>
            </w:pPr>
            <w:r w:rsidRPr="003B67F9">
              <w:rPr>
                <w:rFonts w:eastAsia="Symbol"/>
                <w:sz w:val="16"/>
                <w:szCs w:val="16"/>
              </w:rPr>
              <w:t>6</w:t>
            </w:r>
          </w:p>
        </w:tc>
        <w:tc>
          <w:tcPr>
            <w:tcW w:w="2252" w:type="dxa"/>
            <w:tcBorders>
              <w:top w:val="nil"/>
              <w:left w:val="single" w:sz="4" w:space="0" w:color="000000"/>
              <w:bottom w:val="single" w:sz="4" w:space="0" w:color="000000"/>
              <w:right w:val="nil"/>
            </w:tcBorders>
            <w:vAlign w:val="bottom"/>
            <w:hideMark/>
          </w:tcPr>
          <w:p w14:paraId="5C2ACC19" w14:textId="77777777" w:rsidR="00086E77" w:rsidRPr="003B67F9" w:rsidRDefault="00086E77">
            <w:pPr>
              <w:jc w:val="center"/>
            </w:pPr>
            <w:r w:rsidRPr="003B67F9">
              <w:rPr>
                <w:rFonts w:eastAsia="Symbol"/>
                <w:sz w:val="16"/>
                <w:szCs w:val="16"/>
              </w:rPr>
              <w:t>47-430 Rudy, ul. Podbiała 15</w:t>
            </w:r>
          </w:p>
        </w:tc>
        <w:tc>
          <w:tcPr>
            <w:tcW w:w="695" w:type="dxa"/>
            <w:tcBorders>
              <w:top w:val="nil"/>
              <w:left w:val="single" w:sz="4" w:space="0" w:color="000000"/>
              <w:bottom w:val="single" w:sz="4" w:space="0" w:color="000000"/>
              <w:right w:val="nil"/>
            </w:tcBorders>
            <w:vAlign w:val="bottom"/>
            <w:hideMark/>
          </w:tcPr>
          <w:p w14:paraId="70E4D536"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15D47BAB" w14:textId="77777777" w:rsidR="00086E77" w:rsidRPr="003B67F9" w:rsidRDefault="00086E77">
            <w:pPr>
              <w:jc w:val="center"/>
            </w:pPr>
            <w:r w:rsidRPr="003B67F9">
              <w:rPr>
                <w:rFonts w:eastAsia="Symbol"/>
                <w:sz w:val="16"/>
                <w:szCs w:val="16"/>
              </w:rPr>
              <w:t>89,00</w:t>
            </w:r>
          </w:p>
        </w:tc>
        <w:tc>
          <w:tcPr>
            <w:tcW w:w="1144" w:type="dxa"/>
            <w:gridSpan w:val="2"/>
            <w:tcBorders>
              <w:top w:val="nil"/>
              <w:left w:val="single" w:sz="4" w:space="0" w:color="000000"/>
              <w:bottom w:val="single" w:sz="4" w:space="0" w:color="000000"/>
              <w:right w:val="nil"/>
            </w:tcBorders>
            <w:vAlign w:val="bottom"/>
            <w:hideMark/>
          </w:tcPr>
          <w:p w14:paraId="13991D20" w14:textId="77777777" w:rsidR="00086E77" w:rsidRPr="003B67F9" w:rsidRDefault="00086E77">
            <w:pPr>
              <w:jc w:val="center"/>
            </w:pPr>
            <w:r w:rsidRPr="003B67F9">
              <w:rPr>
                <w:rFonts w:eastAsia="Symbol"/>
                <w:sz w:val="16"/>
                <w:szCs w:val="16"/>
              </w:rPr>
              <w:t>0,989</w:t>
            </w:r>
          </w:p>
        </w:tc>
        <w:tc>
          <w:tcPr>
            <w:tcW w:w="1081" w:type="dxa"/>
            <w:gridSpan w:val="2"/>
            <w:tcBorders>
              <w:top w:val="nil"/>
              <w:left w:val="single" w:sz="4" w:space="0" w:color="000000"/>
              <w:bottom w:val="single" w:sz="4" w:space="0" w:color="000000"/>
              <w:right w:val="nil"/>
            </w:tcBorders>
            <w:vAlign w:val="bottom"/>
          </w:tcPr>
          <w:p w14:paraId="73FF0B78"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1A67F94D" w14:textId="77777777" w:rsidR="00086E77" w:rsidRPr="003B67F9" w:rsidRDefault="00086E77">
            <w:pPr>
              <w:snapToGrid w:val="0"/>
              <w:jc w:val="center"/>
              <w:rPr>
                <w:rFonts w:eastAsia="Symbol"/>
                <w:sz w:val="16"/>
                <w:szCs w:val="16"/>
              </w:rPr>
            </w:pPr>
          </w:p>
        </w:tc>
      </w:tr>
      <w:tr w:rsidR="00086E77" w:rsidRPr="003B67F9" w14:paraId="3551A4DD" w14:textId="77777777" w:rsidTr="00086E77">
        <w:trPr>
          <w:gridAfter w:val="1"/>
          <w:wAfter w:w="7" w:type="dxa"/>
          <w:trHeight w:val="255"/>
        </w:trPr>
        <w:tc>
          <w:tcPr>
            <w:tcW w:w="453" w:type="dxa"/>
            <w:tcBorders>
              <w:top w:val="nil"/>
              <w:left w:val="single" w:sz="4" w:space="0" w:color="000000"/>
              <w:bottom w:val="single" w:sz="4" w:space="0" w:color="000000"/>
              <w:right w:val="nil"/>
            </w:tcBorders>
            <w:vAlign w:val="bottom"/>
            <w:hideMark/>
          </w:tcPr>
          <w:p w14:paraId="5257AD1A" w14:textId="77777777" w:rsidR="00086E77" w:rsidRPr="003B67F9" w:rsidRDefault="00086E77">
            <w:pPr>
              <w:jc w:val="center"/>
            </w:pPr>
            <w:r w:rsidRPr="003B67F9">
              <w:rPr>
                <w:rFonts w:eastAsia="Symbol"/>
                <w:sz w:val="16"/>
                <w:szCs w:val="16"/>
              </w:rPr>
              <w:t>7</w:t>
            </w:r>
          </w:p>
        </w:tc>
        <w:tc>
          <w:tcPr>
            <w:tcW w:w="2252" w:type="dxa"/>
            <w:tcBorders>
              <w:top w:val="nil"/>
              <w:left w:val="single" w:sz="4" w:space="0" w:color="000000"/>
              <w:bottom w:val="single" w:sz="4" w:space="0" w:color="000000"/>
              <w:right w:val="nil"/>
            </w:tcBorders>
            <w:vAlign w:val="bottom"/>
            <w:hideMark/>
          </w:tcPr>
          <w:p w14:paraId="0898A76C" w14:textId="77777777" w:rsidR="00086E77" w:rsidRPr="003B67F9" w:rsidRDefault="00086E77">
            <w:pPr>
              <w:jc w:val="center"/>
            </w:pPr>
            <w:r w:rsidRPr="003B67F9">
              <w:rPr>
                <w:rFonts w:eastAsia="Symbol"/>
                <w:sz w:val="16"/>
                <w:szCs w:val="16"/>
              </w:rPr>
              <w:t xml:space="preserve">47-420 Siedliska, </w:t>
            </w:r>
          </w:p>
          <w:p w14:paraId="635BA011" w14:textId="77777777" w:rsidR="00086E77" w:rsidRPr="003B67F9" w:rsidRDefault="00086E77">
            <w:pPr>
              <w:jc w:val="center"/>
            </w:pPr>
            <w:r w:rsidRPr="003B67F9">
              <w:rPr>
                <w:rFonts w:eastAsia="Symbol"/>
                <w:sz w:val="16"/>
                <w:szCs w:val="16"/>
              </w:rPr>
              <w:t>Domańskiego 21</w:t>
            </w:r>
          </w:p>
        </w:tc>
        <w:tc>
          <w:tcPr>
            <w:tcW w:w="695" w:type="dxa"/>
            <w:tcBorders>
              <w:top w:val="nil"/>
              <w:left w:val="single" w:sz="4" w:space="0" w:color="000000"/>
              <w:bottom w:val="single" w:sz="4" w:space="0" w:color="000000"/>
              <w:right w:val="nil"/>
            </w:tcBorders>
            <w:vAlign w:val="bottom"/>
            <w:hideMark/>
          </w:tcPr>
          <w:p w14:paraId="4D18911B"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428385FC" w14:textId="77777777" w:rsidR="00086E77" w:rsidRPr="003B67F9" w:rsidRDefault="00086E77">
            <w:pPr>
              <w:jc w:val="center"/>
            </w:pPr>
            <w:r w:rsidRPr="003B67F9">
              <w:rPr>
                <w:rFonts w:eastAsia="Symbol"/>
                <w:sz w:val="16"/>
                <w:szCs w:val="16"/>
              </w:rPr>
              <w:t>47,00</w:t>
            </w:r>
          </w:p>
        </w:tc>
        <w:tc>
          <w:tcPr>
            <w:tcW w:w="1144" w:type="dxa"/>
            <w:gridSpan w:val="2"/>
            <w:tcBorders>
              <w:top w:val="nil"/>
              <w:left w:val="single" w:sz="4" w:space="0" w:color="000000"/>
              <w:bottom w:val="single" w:sz="4" w:space="0" w:color="000000"/>
              <w:right w:val="nil"/>
            </w:tcBorders>
            <w:vAlign w:val="bottom"/>
            <w:hideMark/>
          </w:tcPr>
          <w:p w14:paraId="4AB7F1D5" w14:textId="77777777" w:rsidR="00086E77" w:rsidRPr="003B67F9" w:rsidRDefault="00086E77">
            <w:pPr>
              <w:jc w:val="center"/>
            </w:pPr>
            <w:r w:rsidRPr="003B67F9">
              <w:rPr>
                <w:rFonts w:eastAsia="Symbol"/>
                <w:sz w:val="16"/>
                <w:szCs w:val="16"/>
              </w:rPr>
              <w:t>0,517</w:t>
            </w:r>
          </w:p>
        </w:tc>
        <w:tc>
          <w:tcPr>
            <w:tcW w:w="1081" w:type="dxa"/>
            <w:gridSpan w:val="2"/>
            <w:tcBorders>
              <w:top w:val="nil"/>
              <w:left w:val="single" w:sz="4" w:space="0" w:color="000000"/>
              <w:bottom w:val="single" w:sz="4" w:space="0" w:color="000000"/>
              <w:right w:val="nil"/>
            </w:tcBorders>
            <w:vAlign w:val="bottom"/>
          </w:tcPr>
          <w:p w14:paraId="0DC557B1"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66C1D693" w14:textId="77777777" w:rsidR="00086E77" w:rsidRPr="003B67F9" w:rsidRDefault="00086E77">
            <w:pPr>
              <w:snapToGrid w:val="0"/>
              <w:jc w:val="center"/>
              <w:rPr>
                <w:rFonts w:eastAsia="Symbol"/>
                <w:sz w:val="16"/>
                <w:szCs w:val="16"/>
              </w:rPr>
            </w:pPr>
          </w:p>
        </w:tc>
      </w:tr>
      <w:tr w:rsidR="00086E77" w:rsidRPr="003B67F9" w14:paraId="56818D41" w14:textId="77777777" w:rsidTr="00086E77">
        <w:trPr>
          <w:gridAfter w:val="1"/>
          <w:wAfter w:w="7" w:type="dxa"/>
          <w:trHeight w:val="339"/>
        </w:trPr>
        <w:tc>
          <w:tcPr>
            <w:tcW w:w="453" w:type="dxa"/>
            <w:tcBorders>
              <w:top w:val="nil"/>
              <w:left w:val="single" w:sz="4" w:space="0" w:color="000000"/>
              <w:bottom w:val="single" w:sz="4" w:space="0" w:color="000000"/>
              <w:right w:val="nil"/>
            </w:tcBorders>
            <w:vAlign w:val="bottom"/>
            <w:hideMark/>
          </w:tcPr>
          <w:p w14:paraId="182E7580" w14:textId="77777777" w:rsidR="00086E77" w:rsidRPr="003B67F9" w:rsidRDefault="00086E77">
            <w:pPr>
              <w:jc w:val="center"/>
            </w:pPr>
            <w:r w:rsidRPr="003B67F9">
              <w:rPr>
                <w:rFonts w:eastAsia="Symbol"/>
                <w:sz w:val="16"/>
                <w:szCs w:val="16"/>
              </w:rPr>
              <w:t>8</w:t>
            </w:r>
          </w:p>
        </w:tc>
        <w:tc>
          <w:tcPr>
            <w:tcW w:w="2252" w:type="dxa"/>
            <w:tcBorders>
              <w:top w:val="nil"/>
              <w:left w:val="single" w:sz="4" w:space="0" w:color="000000"/>
              <w:bottom w:val="single" w:sz="4" w:space="0" w:color="000000"/>
              <w:right w:val="nil"/>
            </w:tcBorders>
            <w:vAlign w:val="bottom"/>
            <w:hideMark/>
          </w:tcPr>
          <w:p w14:paraId="495E605A" w14:textId="77777777" w:rsidR="00086E77" w:rsidRPr="003B67F9" w:rsidRDefault="00086E77">
            <w:pPr>
              <w:jc w:val="center"/>
            </w:pPr>
            <w:r w:rsidRPr="003B67F9">
              <w:rPr>
                <w:rFonts w:eastAsia="Symbol"/>
                <w:sz w:val="16"/>
                <w:szCs w:val="16"/>
              </w:rPr>
              <w:t>47-420 Turze, ul. Rudzka 2</w:t>
            </w:r>
          </w:p>
        </w:tc>
        <w:tc>
          <w:tcPr>
            <w:tcW w:w="695" w:type="dxa"/>
            <w:tcBorders>
              <w:top w:val="nil"/>
              <w:left w:val="single" w:sz="4" w:space="0" w:color="000000"/>
              <w:bottom w:val="single" w:sz="4" w:space="0" w:color="000000"/>
              <w:right w:val="nil"/>
            </w:tcBorders>
            <w:vAlign w:val="bottom"/>
            <w:hideMark/>
          </w:tcPr>
          <w:p w14:paraId="44A34705"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46E85AFD" w14:textId="77777777" w:rsidR="00086E77" w:rsidRPr="003B67F9" w:rsidRDefault="00086E77">
            <w:pPr>
              <w:jc w:val="center"/>
            </w:pPr>
            <w:r w:rsidRPr="003B67F9">
              <w:rPr>
                <w:rFonts w:eastAsia="Symbol"/>
                <w:sz w:val="16"/>
                <w:szCs w:val="16"/>
              </w:rPr>
              <w:t>108,00</w:t>
            </w:r>
          </w:p>
        </w:tc>
        <w:tc>
          <w:tcPr>
            <w:tcW w:w="1144" w:type="dxa"/>
            <w:gridSpan w:val="2"/>
            <w:tcBorders>
              <w:top w:val="nil"/>
              <w:left w:val="single" w:sz="4" w:space="0" w:color="000000"/>
              <w:bottom w:val="single" w:sz="4" w:space="0" w:color="000000"/>
              <w:right w:val="nil"/>
            </w:tcBorders>
            <w:vAlign w:val="bottom"/>
            <w:hideMark/>
          </w:tcPr>
          <w:p w14:paraId="5AF78363" w14:textId="77777777" w:rsidR="00086E77" w:rsidRPr="003B67F9" w:rsidRDefault="00086E77">
            <w:pPr>
              <w:jc w:val="center"/>
            </w:pPr>
            <w:r w:rsidRPr="003B67F9">
              <w:rPr>
                <w:rFonts w:eastAsia="Symbol"/>
                <w:sz w:val="16"/>
                <w:szCs w:val="16"/>
              </w:rPr>
              <w:t>1,188</w:t>
            </w:r>
          </w:p>
        </w:tc>
        <w:tc>
          <w:tcPr>
            <w:tcW w:w="1081" w:type="dxa"/>
            <w:gridSpan w:val="2"/>
            <w:tcBorders>
              <w:top w:val="nil"/>
              <w:left w:val="single" w:sz="4" w:space="0" w:color="000000"/>
              <w:bottom w:val="single" w:sz="4" w:space="0" w:color="000000"/>
              <w:right w:val="nil"/>
            </w:tcBorders>
            <w:vAlign w:val="bottom"/>
          </w:tcPr>
          <w:p w14:paraId="647840E2"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745E08B9" w14:textId="77777777" w:rsidR="00086E77" w:rsidRPr="003B67F9" w:rsidRDefault="00086E77">
            <w:pPr>
              <w:snapToGrid w:val="0"/>
              <w:jc w:val="center"/>
              <w:rPr>
                <w:rFonts w:eastAsia="Symbol"/>
                <w:sz w:val="16"/>
                <w:szCs w:val="16"/>
              </w:rPr>
            </w:pPr>
          </w:p>
        </w:tc>
      </w:tr>
      <w:tr w:rsidR="00086E77" w:rsidRPr="003B67F9" w14:paraId="06CA816F"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4314CDC1" w14:textId="77777777" w:rsidR="00086E77" w:rsidRPr="003B67F9" w:rsidRDefault="00086E77">
            <w:pPr>
              <w:jc w:val="center"/>
            </w:pPr>
            <w:r w:rsidRPr="003B67F9">
              <w:rPr>
                <w:rFonts w:eastAsia="Symbol"/>
                <w:sz w:val="16"/>
                <w:szCs w:val="16"/>
              </w:rPr>
              <w:t>9</w:t>
            </w:r>
          </w:p>
        </w:tc>
        <w:tc>
          <w:tcPr>
            <w:tcW w:w="2252" w:type="dxa"/>
            <w:tcBorders>
              <w:top w:val="nil"/>
              <w:left w:val="single" w:sz="4" w:space="0" w:color="000000"/>
              <w:bottom w:val="single" w:sz="4" w:space="0" w:color="000000"/>
              <w:right w:val="nil"/>
            </w:tcBorders>
            <w:vAlign w:val="bottom"/>
            <w:hideMark/>
          </w:tcPr>
          <w:p w14:paraId="10264879" w14:textId="77777777" w:rsidR="00086E77" w:rsidRPr="003B67F9" w:rsidRDefault="00086E77">
            <w:pPr>
              <w:jc w:val="center"/>
            </w:pPr>
            <w:r w:rsidRPr="003B67F9">
              <w:rPr>
                <w:rFonts w:eastAsia="Symbol"/>
                <w:sz w:val="16"/>
                <w:szCs w:val="16"/>
              </w:rPr>
              <w:t>47-420 Turze, ul. Stawowa 15</w:t>
            </w:r>
          </w:p>
        </w:tc>
        <w:tc>
          <w:tcPr>
            <w:tcW w:w="695" w:type="dxa"/>
            <w:tcBorders>
              <w:top w:val="nil"/>
              <w:left w:val="single" w:sz="4" w:space="0" w:color="000000"/>
              <w:bottom w:val="single" w:sz="4" w:space="0" w:color="000000"/>
              <w:right w:val="nil"/>
            </w:tcBorders>
            <w:vAlign w:val="bottom"/>
            <w:hideMark/>
          </w:tcPr>
          <w:p w14:paraId="27B6F7E4"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3150A691" w14:textId="77777777" w:rsidR="00086E77" w:rsidRPr="003B67F9" w:rsidRDefault="00086E77">
            <w:pPr>
              <w:jc w:val="center"/>
            </w:pPr>
            <w:r w:rsidRPr="003B67F9">
              <w:rPr>
                <w:rFonts w:eastAsia="Symbol"/>
                <w:sz w:val="16"/>
                <w:szCs w:val="16"/>
              </w:rPr>
              <w:t>96,00</w:t>
            </w:r>
          </w:p>
        </w:tc>
        <w:tc>
          <w:tcPr>
            <w:tcW w:w="1144" w:type="dxa"/>
            <w:gridSpan w:val="2"/>
            <w:tcBorders>
              <w:top w:val="nil"/>
              <w:left w:val="single" w:sz="4" w:space="0" w:color="000000"/>
              <w:bottom w:val="single" w:sz="4" w:space="0" w:color="000000"/>
              <w:right w:val="nil"/>
            </w:tcBorders>
            <w:vAlign w:val="bottom"/>
            <w:hideMark/>
          </w:tcPr>
          <w:p w14:paraId="7E12E01D" w14:textId="77777777" w:rsidR="00086E77" w:rsidRPr="003B67F9" w:rsidRDefault="00086E77">
            <w:pPr>
              <w:jc w:val="center"/>
            </w:pPr>
            <w:r w:rsidRPr="003B67F9">
              <w:rPr>
                <w:rFonts w:eastAsia="Symbol"/>
                <w:sz w:val="16"/>
                <w:szCs w:val="16"/>
              </w:rPr>
              <w:t>1,056</w:t>
            </w:r>
          </w:p>
        </w:tc>
        <w:tc>
          <w:tcPr>
            <w:tcW w:w="1081" w:type="dxa"/>
            <w:gridSpan w:val="2"/>
            <w:tcBorders>
              <w:top w:val="nil"/>
              <w:left w:val="single" w:sz="4" w:space="0" w:color="000000"/>
              <w:bottom w:val="single" w:sz="4" w:space="0" w:color="000000"/>
              <w:right w:val="nil"/>
            </w:tcBorders>
            <w:vAlign w:val="bottom"/>
          </w:tcPr>
          <w:p w14:paraId="352CB7C4"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0F929E2B" w14:textId="77777777" w:rsidR="00086E77" w:rsidRPr="003B67F9" w:rsidRDefault="00086E77">
            <w:pPr>
              <w:snapToGrid w:val="0"/>
              <w:jc w:val="center"/>
              <w:rPr>
                <w:rFonts w:eastAsia="Symbol"/>
                <w:sz w:val="16"/>
                <w:szCs w:val="16"/>
              </w:rPr>
            </w:pPr>
          </w:p>
        </w:tc>
      </w:tr>
      <w:tr w:rsidR="00086E77" w:rsidRPr="003B67F9" w14:paraId="34AA8B3A"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21D44070" w14:textId="77777777" w:rsidR="00086E77" w:rsidRPr="003B67F9" w:rsidRDefault="00086E77">
            <w:pPr>
              <w:jc w:val="center"/>
            </w:pPr>
            <w:r w:rsidRPr="003B67F9">
              <w:rPr>
                <w:rFonts w:eastAsia="Symbol"/>
                <w:sz w:val="16"/>
                <w:szCs w:val="16"/>
              </w:rPr>
              <w:t>10</w:t>
            </w:r>
          </w:p>
        </w:tc>
        <w:tc>
          <w:tcPr>
            <w:tcW w:w="2252" w:type="dxa"/>
            <w:tcBorders>
              <w:top w:val="nil"/>
              <w:left w:val="single" w:sz="4" w:space="0" w:color="000000"/>
              <w:bottom w:val="single" w:sz="4" w:space="0" w:color="000000"/>
              <w:right w:val="nil"/>
            </w:tcBorders>
            <w:vAlign w:val="bottom"/>
            <w:hideMark/>
          </w:tcPr>
          <w:p w14:paraId="66B8DC9B" w14:textId="77777777" w:rsidR="00086E77" w:rsidRPr="003B67F9" w:rsidRDefault="00086E77">
            <w:pPr>
              <w:jc w:val="center"/>
            </w:pPr>
            <w:r w:rsidRPr="003B67F9">
              <w:rPr>
                <w:rFonts w:eastAsia="Symbol"/>
                <w:sz w:val="16"/>
                <w:szCs w:val="16"/>
              </w:rPr>
              <w:t>47-420 Turze, ul. Raciborska 25</w:t>
            </w:r>
          </w:p>
        </w:tc>
        <w:tc>
          <w:tcPr>
            <w:tcW w:w="695" w:type="dxa"/>
            <w:tcBorders>
              <w:top w:val="nil"/>
              <w:left w:val="single" w:sz="4" w:space="0" w:color="000000"/>
              <w:bottom w:val="single" w:sz="4" w:space="0" w:color="000000"/>
              <w:right w:val="nil"/>
            </w:tcBorders>
            <w:vAlign w:val="bottom"/>
            <w:hideMark/>
          </w:tcPr>
          <w:p w14:paraId="5CF410EE"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1A3A6683" w14:textId="77777777" w:rsidR="00086E77" w:rsidRPr="003B67F9" w:rsidRDefault="00086E77">
            <w:pPr>
              <w:jc w:val="center"/>
            </w:pPr>
            <w:r w:rsidRPr="003B67F9">
              <w:rPr>
                <w:rFonts w:eastAsia="Symbol"/>
                <w:sz w:val="16"/>
                <w:szCs w:val="16"/>
              </w:rPr>
              <w:t>21,00</w:t>
            </w:r>
          </w:p>
        </w:tc>
        <w:tc>
          <w:tcPr>
            <w:tcW w:w="1144" w:type="dxa"/>
            <w:gridSpan w:val="2"/>
            <w:tcBorders>
              <w:top w:val="nil"/>
              <w:left w:val="single" w:sz="4" w:space="0" w:color="000000"/>
              <w:bottom w:val="single" w:sz="4" w:space="0" w:color="000000"/>
              <w:right w:val="nil"/>
            </w:tcBorders>
            <w:vAlign w:val="bottom"/>
            <w:hideMark/>
          </w:tcPr>
          <w:p w14:paraId="4D7B6038" w14:textId="77777777" w:rsidR="00086E77" w:rsidRPr="003B67F9" w:rsidRDefault="00086E77">
            <w:pPr>
              <w:jc w:val="center"/>
            </w:pPr>
            <w:r w:rsidRPr="003B67F9">
              <w:rPr>
                <w:rFonts w:eastAsia="Symbol"/>
                <w:sz w:val="16"/>
                <w:szCs w:val="16"/>
              </w:rPr>
              <w:t>0,231</w:t>
            </w:r>
          </w:p>
        </w:tc>
        <w:tc>
          <w:tcPr>
            <w:tcW w:w="1081" w:type="dxa"/>
            <w:gridSpan w:val="2"/>
            <w:tcBorders>
              <w:top w:val="nil"/>
              <w:left w:val="single" w:sz="4" w:space="0" w:color="000000"/>
              <w:bottom w:val="single" w:sz="4" w:space="0" w:color="000000"/>
              <w:right w:val="nil"/>
            </w:tcBorders>
            <w:vAlign w:val="bottom"/>
          </w:tcPr>
          <w:p w14:paraId="112719C4"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24142A61" w14:textId="77777777" w:rsidR="00086E77" w:rsidRPr="003B67F9" w:rsidRDefault="00086E77">
            <w:pPr>
              <w:snapToGrid w:val="0"/>
              <w:jc w:val="center"/>
              <w:rPr>
                <w:rFonts w:eastAsia="Symbol"/>
                <w:sz w:val="16"/>
                <w:szCs w:val="16"/>
              </w:rPr>
            </w:pPr>
          </w:p>
        </w:tc>
      </w:tr>
      <w:tr w:rsidR="00086E77" w:rsidRPr="003B67F9" w14:paraId="0367C5C1"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0DAC0E8F" w14:textId="77777777" w:rsidR="00086E77" w:rsidRPr="003B67F9" w:rsidRDefault="00086E77">
            <w:pPr>
              <w:jc w:val="center"/>
            </w:pPr>
            <w:r w:rsidRPr="003B67F9">
              <w:rPr>
                <w:rFonts w:eastAsia="Symbol"/>
                <w:sz w:val="16"/>
                <w:szCs w:val="16"/>
              </w:rPr>
              <w:t>11</w:t>
            </w:r>
          </w:p>
        </w:tc>
        <w:tc>
          <w:tcPr>
            <w:tcW w:w="2252" w:type="dxa"/>
            <w:tcBorders>
              <w:top w:val="nil"/>
              <w:left w:val="single" w:sz="4" w:space="0" w:color="000000"/>
              <w:bottom w:val="single" w:sz="4" w:space="0" w:color="000000"/>
              <w:right w:val="nil"/>
            </w:tcBorders>
            <w:vAlign w:val="bottom"/>
            <w:hideMark/>
          </w:tcPr>
          <w:p w14:paraId="1CB7394D" w14:textId="77777777" w:rsidR="00086E77" w:rsidRPr="003B67F9" w:rsidRDefault="00086E77">
            <w:pPr>
              <w:jc w:val="center"/>
            </w:pPr>
            <w:r w:rsidRPr="003B67F9">
              <w:rPr>
                <w:rFonts w:eastAsia="Symbol"/>
                <w:sz w:val="16"/>
                <w:szCs w:val="16"/>
              </w:rPr>
              <w:t>47-420 Turze, ul. Raciborska 25</w:t>
            </w:r>
          </w:p>
        </w:tc>
        <w:tc>
          <w:tcPr>
            <w:tcW w:w="695" w:type="dxa"/>
            <w:tcBorders>
              <w:top w:val="nil"/>
              <w:left w:val="single" w:sz="4" w:space="0" w:color="000000"/>
              <w:bottom w:val="single" w:sz="4" w:space="0" w:color="000000"/>
              <w:right w:val="nil"/>
            </w:tcBorders>
            <w:vAlign w:val="bottom"/>
            <w:hideMark/>
          </w:tcPr>
          <w:p w14:paraId="3C1DFF09"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65CDE1B8" w14:textId="77777777" w:rsidR="00086E77" w:rsidRPr="003B67F9" w:rsidRDefault="00086E77">
            <w:pPr>
              <w:jc w:val="center"/>
            </w:pPr>
            <w:r w:rsidRPr="003B67F9">
              <w:rPr>
                <w:rFonts w:eastAsia="Symbol"/>
                <w:sz w:val="16"/>
                <w:szCs w:val="16"/>
              </w:rPr>
              <w:t>38,00</w:t>
            </w:r>
          </w:p>
        </w:tc>
        <w:tc>
          <w:tcPr>
            <w:tcW w:w="1144" w:type="dxa"/>
            <w:gridSpan w:val="2"/>
            <w:tcBorders>
              <w:top w:val="nil"/>
              <w:left w:val="single" w:sz="4" w:space="0" w:color="000000"/>
              <w:bottom w:val="single" w:sz="4" w:space="0" w:color="000000"/>
              <w:right w:val="nil"/>
            </w:tcBorders>
            <w:vAlign w:val="bottom"/>
            <w:hideMark/>
          </w:tcPr>
          <w:p w14:paraId="26594DCD" w14:textId="77777777" w:rsidR="00086E77" w:rsidRPr="003B67F9" w:rsidRDefault="00086E77">
            <w:pPr>
              <w:jc w:val="center"/>
            </w:pPr>
            <w:r w:rsidRPr="003B67F9">
              <w:rPr>
                <w:rFonts w:eastAsia="Symbol"/>
                <w:sz w:val="16"/>
                <w:szCs w:val="16"/>
              </w:rPr>
              <w:t>0,418</w:t>
            </w:r>
          </w:p>
        </w:tc>
        <w:tc>
          <w:tcPr>
            <w:tcW w:w="1081" w:type="dxa"/>
            <w:gridSpan w:val="2"/>
            <w:tcBorders>
              <w:top w:val="nil"/>
              <w:left w:val="single" w:sz="4" w:space="0" w:color="000000"/>
              <w:bottom w:val="single" w:sz="4" w:space="0" w:color="000000"/>
              <w:right w:val="nil"/>
            </w:tcBorders>
            <w:vAlign w:val="bottom"/>
          </w:tcPr>
          <w:p w14:paraId="4B0A71E9"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6AC0D993" w14:textId="77777777" w:rsidR="00086E77" w:rsidRPr="003B67F9" w:rsidRDefault="00086E77">
            <w:pPr>
              <w:snapToGrid w:val="0"/>
              <w:jc w:val="center"/>
              <w:rPr>
                <w:rFonts w:eastAsia="Symbol"/>
                <w:sz w:val="16"/>
                <w:szCs w:val="16"/>
              </w:rPr>
            </w:pPr>
          </w:p>
        </w:tc>
      </w:tr>
      <w:tr w:rsidR="00086E77" w:rsidRPr="003B67F9" w14:paraId="2B5558F0"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3F1A3F6D" w14:textId="77777777" w:rsidR="00086E77" w:rsidRPr="003B67F9" w:rsidRDefault="00086E77">
            <w:pPr>
              <w:jc w:val="center"/>
            </w:pPr>
            <w:r w:rsidRPr="003B67F9">
              <w:rPr>
                <w:rFonts w:eastAsia="Symbol"/>
                <w:sz w:val="16"/>
                <w:szCs w:val="16"/>
              </w:rPr>
              <w:t>12</w:t>
            </w:r>
          </w:p>
        </w:tc>
        <w:tc>
          <w:tcPr>
            <w:tcW w:w="2252" w:type="dxa"/>
            <w:tcBorders>
              <w:top w:val="nil"/>
              <w:left w:val="single" w:sz="4" w:space="0" w:color="000000"/>
              <w:bottom w:val="single" w:sz="4" w:space="0" w:color="000000"/>
              <w:right w:val="nil"/>
            </w:tcBorders>
            <w:vAlign w:val="bottom"/>
            <w:hideMark/>
          </w:tcPr>
          <w:p w14:paraId="6D0008EB" w14:textId="77777777" w:rsidR="00086E77" w:rsidRPr="003B67F9" w:rsidRDefault="00086E77">
            <w:pPr>
              <w:jc w:val="center"/>
            </w:pPr>
            <w:r w:rsidRPr="003B67F9">
              <w:rPr>
                <w:rFonts w:eastAsia="Symbol"/>
                <w:sz w:val="16"/>
                <w:szCs w:val="16"/>
              </w:rPr>
              <w:t>47-430 Rudy, ul. Dworcowa 20</w:t>
            </w:r>
          </w:p>
        </w:tc>
        <w:tc>
          <w:tcPr>
            <w:tcW w:w="695" w:type="dxa"/>
            <w:tcBorders>
              <w:top w:val="nil"/>
              <w:left w:val="single" w:sz="4" w:space="0" w:color="000000"/>
              <w:bottom w:val="single" w:sz="4" w:space="0" w:color="000000"/>
              <w:right w:val="nil"/>
            </w:tcBorders>
            <w:vAlign w:val="bottom"/>
            <w:hideMark/>
          </w:tcPr>
          <w:p w14:paraId="356314C9"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35212EC6" w14:textId="77777777" w:rsidR="00086E77" w:rsidRPr="003B67F9" w:rsidRDefault="00086E77">
            <w:pPr>
              <w:jc w:val="center"/>
            </w:pPr>
            <w:r w:rsidRPr="003B67F9">
              <w:rPr>
                <w:rFonts w:eastAsia="Symbol"/>
                <w:sz w:val="16"/>
                <w:szCs w:val="16"/>
              </w:rPr>
              <w:t>314,00</w:t>
            </w:r>
          </w:p>
        </w:tc>
        <w:tc>
          <w:tcPr>
            <w:tcW w:w="1144" w:type="dxa"/>
            <w:gridSpan w:val="2"/>
            <w:tcBorders>
              <w:top w:val="nil"/>
              <w:left w:val="single" w:sz="4" w:space="0" w:color="000000"/>
              <w:bottom w:val="single" w:sz="4" w:space="0" w:color="000000"/>
              <w:right w:val="nil"/>
            </w:tcBorders>
            <w:vAlign w:val="bottom"/>
            <w:hideMark/>
          </w:tcPr>
          <w:p w14:paraId="550C2DE8" w14:textId="77777777" w:rsidR="00086E77" w:rsidRPr="003B67F9" w:rsidRDefault="00086E77">
            <w:pPr>
              <w:jc w:val="center"/>
            </w:pPr>
            <w:r w:rsidRPr="003B67F9">
              <w:rPr>
                <w:rFonts w:eastAsia="Symbol"/>
                <w:sz w:val="16"/>
                <w:szCs w:val="16"/>
              </w:rPr>
              <w:t>3,454</w:t>
            </w:r>
          </w:p>
        </w:tc>
        <w:tc>
          <w:tcPr>
            <w:tcW w:w="1081" w:type="dxa"/>
            <w:gridSpan w:val="2"/>
            <w:tcBorders>
              <w:top w:val="nil"/>
              <w:left w:val="single" w:sz="4" w:space="0" w:color="000000"/>
              <w:bottom w:val="single" w:sz="4" w:space="0" w:color="000000"/>
              <w:right w:val="nil"/>
            </w:tcBorders>
            <w:vAlign w:val="bottom"/>
          </w:tcPr>
          <w:p w14:paraId="4F49FE2A"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64A865C6" w14:textId="77777777" w:rsidR="00086E77" w:rsidRPr="003B67F9" w:rsidRDefault="00086E77">
            <w:pPr>
              <w:snapToGrid w:val="0"/>
              <w:jc w:val="center"/>
              <w:rPr>
                <w:rFonts w:eastAsia="Symbol"/>
                <w:sz w:val="16"/>
                <w:szCs w:val="16"/>
              </w:rPr>
            </w:pPr>
          </w:p>
        </w:tc>
      </w:tr>
      <w:tr w:rsidR="00086E77" w:rsidRPr="003B67F9" w14:paraId="1E3FBE91"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0441BA45" w14:textId="77777777" w:rsidR="00086E77" w:rsidRPr="003B67F9" w:rsidRDefault="00086E77">
            <w:pPr>
              <w:jc w:val="center"/>
            </w:pPr>
            <w:r w:rsidRPr="003B67F9">
              <w:rPr>
                <w:rFonts w:eastAsia="Symbol"/>
                <w:sz w:val="16"/>
                <w:szCs w:val="16"/>
              </w:rPr>
              <w:t>13</w:t>
            </w:r>
          </w:p>
        </w:tc>
        <w:tc>
          <w:tcPr>
            <w:tcW w:w="2252" w:type="dxa"/>
            <w:tcBorders>
              <w:top w:val="nil"/>
              <w:left w:val="single" w:sz="4" w:space="0" w:color="000000"/>
              <w:bottom w:val="single" w:sz="4" w:space="0" w:color="000000"/>
              <w:right w:val="nil"/>
            </w:tcBorders>
            <w:vAlign w:val="bottom"/>
            <w:hideMark/>
          </w:tcPr>
          <w:p w14:paraId="68939CB1" w14:textId="77777777" w:rsidR="00086E77" w:rsidRPr="003B67F9" w:rsidRDefault="00086E77">
            <w:pPr>
              <w:jc w:val="center"/>
            </w:pPr>
            <w:r w:rsidRPr="003B67F9">
              <w:rPr>
                <w:rFonts w:eastAsia="Symbol"/>
                <w:sz w:val="16"/>
                <w:szCs w:val="16"/>
              </w:rPr>
              <w:t>47-430 Rudy, ul. Dworcowa 20</w:t>
            </w:r>
          </w:p>
        </w:tc>
        <w:tc>
          <w:tcPr>
            <w:tcW w:w="695" w:type="dxa"/>
            <w:tcBorders>
              <w:top w:val="nil"/>
              <w:left w:val="single" w:sz="4" w:space="0" w:color="000000"/>
              <w:bottom w:val="single" w:sz="4" w:space="0" w:color="000000"/>
              <w:right w:val="nil"/>
            </w:tcBorders>
            <w:vAlign w:val="bottom"/>
            <w:hideMark/>
          </w:tcPr>
          <w:p w14:paraId="01EF11EA"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4B8EE8CB" w14:textId="77777777" w:rsidR="00086E77" w:rsidRPr="003B67F9" w:rsidRDefault="00086E77">
            <w:pPr>
              <w:jc w:val="center"/>
            </w:pPr>
            <w:r w:rsidRPr="003B67F9">
              <w:rPr>
                <w:rFonts w:eastAsia="Symbol"/>
                <w:sz w:val="16"/>
                <w:szCs w:val="16"/>
              </w:rPr>
              <w:t>1091,00</w:t>
            </w:r>
          </w:p>
        </w:tc>
        <w:tc>
          <w:tcPr>
            <w:tcW w:w="1144" w:type="dxa"/>
            <w:gridSpan w:val="2"/>
            <w:tcBorders>
              <w:top w:val="nil"/>
              <w:left w:val="single" w:sz="4" w:space="0" w:color="000000"/>
              <w:bottom w:val="single" w:sz="4" w:space="0" w:color="000000"/>
              <w:right w:val="nil"/>
            </w:tcBorders>
            <w:vAlign w:val="bottom"/>
            <w:hideMark/>
          </w:tcPr>
          <w:p w14:paraId="448582B9" w14:textId="77777777" w:rsidR="00086E77" w:rsidRPr="003B67F9" w:rsidRDefault="00086E77">
            <w:pPr>
              <w:jc w:val="center"/>
            </w:pPr>
            <w:r w:rsidRPr="003B67F9">
              <w:rPr>
                <w:rFonts w:eastAsia="Symbol"/>
                <w:sz w:val="16"/>
                <w:szCs w:val="16"/>
              </w:rPr>
              <w:t>12,001</w:t>
            </w:r>
          </w:p>
        </w:tc>
        <w:tc>
          <w:tcPr>
            <w:tcW w:w="1081" w:type="dxa"/>
            <w:gridSpan w:val="2"/>
            <w:tcBorders>
              <w:top w:val="nil"/>
              <w:left w:val="single" w:sz="4" w:space="0" w:color="000000"/>
              <w:bottom w:val="single" w:sz="4" w:space="0" w:color="000000"/>
              <w:right w:val="nil"/>
            </w:tcBorders>
            <w:vAlign w:val="bottom"/>
          </w:tcPr>
          <w:p w14:paraId="50F4CEEB"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5AB2F3CC" w14:textId="77777777" w:rsidR="00086E77" w:rsidRPr="003B67F9" w:rsidRDefault="00086E77">
            <w:pPr>
              <w:snapToGrid w:val="0"/>
              <w:jc w:val="center"/>
              <w:rPr>
                <w:rFonts w:eastAsia="Symbol"/>
                <w:sz w:val="16"/>
                <w:szCs w:val="16"/>
              </w:rPr>
            </w:pPr>
          </w:p>
        </w:tc>
      </w:tr>
      <w:tr w:rsidR="00086E77" w:rsidRPr="003B67F9" w14:paraId="16D179EB"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0E7E71E8" w14:textId="77777777" w:rsidR="00086E77" w:rsidRPr="003B67F9" w:rsidRDefault="00086E77">
            <w:pPr>
              <w:jc w:val="center"/>
            </w:pPr>
            <w:r w:rsidRPr="003B67F9">
              <w:rPr>
                <w:rFonts w:eastAsia="Symbol"/>
                <w:sz w:val="16"/>
                <w:szCs w:val="16"/>
              </w:rPr>
              <w:t>14</w:t>
            </w:r>
          </w:p>
        </w:tc>
        <w:tc>
          <w:tcPr>
            <w:tcW w:w="2252" w:type="dxa"/>
            <w:tcBorders>
              <w:top w:val="nil"/>
              <w:left w:val="single" w:sz="4" w:space="0" w:color="000000"/>
              <w:bottom w:val="single" w:sz="4" w:space="0" w:color="000000"/>
              <w:right w:val="nil"/>
            </w:tcBorders>
            <w:vAlign w:val="bottom"/>
            <w:hideMark/>
          </w:tcPr>
          <w:p w14:paraId="23E491B9" w14:textId="77777777" w:rsidR="00086E77" w:rsidRPr="003B67F9" w:rsidRDefault="00086E77">
            <w:pPr>
              <w:jc w:val="center"/>
            </w:pPr>
            <w:r w:rsidRPr="003B67F9">
              <w:rPr>
                <w:rFonts w:eastAsia="Symbol"/>
                <w:sz w:val="16"/>
                <w:szCs w:val="16"/>
              </w:rPr>
              <w:t>47-430 Rudy, ul. Dworcowa 20</w:t>
            </w:r>
          </w:p>
        </w:tc>
        <w:tc>
          <w:tcPr>
            <w:tcW w:w="695" w:type="dxa"/>
            <w:tcBorders>
              <w:top w:val="nil"/>
              <w:left w:val="single" w:sz="4" w:space="0" w:color="000000"/>
              <w:bottom w:val="single" w:sz="4" w:space="0" w:color="000000"/>
              <w:right w:val="nil"/>
            </w:tcBorders>
            <w:vAlign w:val="bottom"/>
            <w:hideMark/>
          </w:tcPr>
          <w:p w14:paraId="12B721C7"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16979248" w14:textId="77777777" w:rsidR="00086E77" w:rsidRPr="003B67F9" w:rsidRDefault="00086E77">
            <w:pPr>
              <w:jc w:val="center"/>
            </w:pPr>
            <w:r w:rsidRPr="003B67F9">
              <w:rPr>
                <w:rFonts w:eastAsia="Symbol"/>
                <w:sz w:val="16"/>
                <w:szCs w:val="16"/>
              </w:rPr>
              <w:t>1091,00</w:t>
            </w:r>
          </w:p>
        </w:tc>
        <w:tc>
          <w:tcPr>
            <w:tcW w:w="1144" w:type="dxa"/>
            <w:gridSpan w:val="2"/>
            <w:tcBorders>
              <w:top w:val="nil"/>
              <w:left w:val="single" w:sz="4" w:space="0" w:color="000000"/>
              <w:bottom w:val="single" w:sz="4" w:space="0" w:color="000000"/>
              <w:right w:val="nil"/>
            </w:tcBorders>
            <w:vAlign w:val="bottom"/>
            <w:hideMark/>
          </w:tcPr>
          <w:p w14:paraId="4FD39678" w14:textId="77777777" w:rsidR="00086E77" w:rsidRPr="003B67F9" w:rsidRDefault="00086E77">
            <w:pPr>
              <w:jc w:val="center"/>
            </w:pPr>
            <w:r w:rsidRPr="003B67F9">
              <w:rPr>
                <w:rFonts w:eastAsia="Symbol"/>
                <w:sz w:val="16"/>
                <w:szCs w:val="16"/>
              </w:rPr>
              <w:t>12,001</w:t>
            </w:r>
          </w:p>
        </w:tc>
        <w:tc>
          <w:tcPr>
            <w:tcW w:w="1081" w:type="dxa"/>
            <w:gridSpan w:val="2"/>
            <w:tcBorders>
              <w:top w:val="nil"/>
              <w:left w:val="single" w:sz="4" w:space="0" w:color="000000"/>
              <w:bottom w:val="single" w:sz="4" w:space="0" w:color="000000"/>
              <w:right w:val="nil"/>
            </w:tcBorders>
            <w:vAlign w:val="bottom"/>
          </w:tcPr>
          <w:p w14:paraId="034049EC"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54608B6B" w14:textId="77777777" w:rsidR="00086E77" w:rsidRPr="003B67F9" w:rsidRDefault="00086E77">
            <w:pPr>
              <w:snapToGrid w:val="0"/>
              <w:jc w:val="center"/>
              <w:rPr>
                <w:rFonts w:eastAsia="Symbol"/>
                <w:sz w:val="16"/>
                <w:szCs w:val="16"/>
              </w:rPr>
            </w:pPr>
          </w:p>
        </w:tc>
      </w:tr>
      <w:tr w:rsidR="00086E77" w:rsidRPr="003B67F9" w14:paraId="61070608"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7D3EE204" w14:textId="77777777" w:rsidR="00086E77" w:rsidRPr="003B67F9" w:rsidRDefault="00086E77">
            <w:pPr>
              <w:jc w:val="center"/>
            </w:pPr>
            <w:r w:rsidRPr="003B67F9">
              <w:rPr>
                <w:rFonts w:eastAsia="Symbol"/>
                <w:sz w:val="16"/>
                <w:szCs w:val="16"/>
              </w:rPr>
              <w:t>15</w:t>
            </w:r>
          </w:p>
        </w:tc>
        <w:tc>
          <w:tcPr>
            <w:tcW w:w="2252" w:type="dxa"/>
            <w:tcBorders>
              <w:top w:val="nil"/>
              <w:left w:val="single" w:sz="4" w:space="0" w:color="000000"/>
              <w:bottom w:val="single" w:sz="4" w:space="0" w:color="000000"/>
              <w:right w:val="nil"/>
            </w:tcBorders>
            <w:vAlign w:val="bottom"/>
            <w:hideMark/>
          </w:tcPr>
          <w:p w14:paraId="7071B5C0" w14:textId="77777777" w:rsidR="00086E77" w:rsidRPr="003B67F9" w:rsidRDefault="00086E77">
            <w:pPr>
              <w:jc w:val="center"/>
            </w:pPr>
            <w:r w:rsidRPr="003B67F9">
              <w:rPr>
                <w:rFonts w:eastAsia="Symbol"/>
                <w:sz w:val="16"/>
                <w:szCs w:val="16"/>
              </w:rPr>
              <w:t>47-430 Rudy, ul. Dworcowa 20</w:t>
            </w:r>
          </w:p>
        </w:tc>
        <w:tc>
          <w:tcPr>
            <w:tcW w:w="695" w:type="dxa"/>
            <w:tcBorders>
              <w:top w:val="nil"/>
              <w:left w:val="single" w:sz="4" w:space="0" w:color="000000"/>
              <w:bottom w:val="single" w:sz="4" w:space="0" w:color="000000"/>
              <w:right w:val="nil"/>
            </w:tcBorders>
            <w:vAlign w:val="bottom"/>
            <w:hideMark/>
          </w:tcPr>
          <w:p w14:paraId="55568228"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72CC18A9" w14:textId="77777777" w:rsidR="00086E77" w:rsidRPr="003B67F9" w:rsidRDefault="00086E77">
            <w:pPr>
              <w:jc w:val="center"/>
            </w:pPr>
            <w:r w:rsidRPr="003B67F9">
              <w:rPr>
                <w:rFonts w:eastAsia="Symbol"/>
                <w:sz w:val="16"/>
                <w:szCs w:val="16"/>
              </w:rPr>
              <w:t>1091,00</w:t>
            </w:r>
          </w:p>
        </w:tc>
        <w:tc>
          <w:tcPr>
            <w:tcW w:w="1144" w:type="dxa"/>
            <w:gridSpan w:val="2"/>
            <w:tcBorders>
              <w:top w:val="nil"/>
              <w:left w:val="single" w:sz="4" w:space="0" w:color="000000"/>
              <w:bottom w:val="single" w:sz="4" w:space="0" w:color="000000"/>
              <w:right w:val="nil"/>
            </w:tcBorders>
            <w:vAlign w:val="bottom"/>
            <w:hideMark/>
          </w:tcPr>
          <w:p w14:paraId="1ADB0D53" w14:textId="77777777" w:rsidR="00086E77" w:rsidRPr="003B67F9" w:rsidRDefault="00086E77">
            <w:pPr>
              <w:jc w:val="center"/>
            </w:pPr>
            <w:r w:rsidRPr="003B67F9">
              <w:rPr>
                <w:rFonts w:eastAsia="Symbol"/>
                <w:sz w:val="16"/>
                <w:szCs w:val="16"/>
              </w:rPr>
              <w:t>12,001</w:t>
            </w:r>
          </w:p>
        </w:tc>
        <w:tc>
          <w:tcPr>
            <w:tcW w:w="1081" w:type="dxa"/>
            <w:gridSpan w:val="2"/>
            <w:tcBorders>
              <w:top w:val="nil"/>
              <w:left w:val="single" w:sz="4" w:space="0" w:color="000000"/>
              <w:bottom w:val="single" w:sz="4" w:space="0" w:color="000000"/>
              <w:right w:val="nil"/>
            </w:tcBorders>
            <w:vAlign w:val="bottom"/>
          </w:tcPr>
          <w:p w14:paraId="609ADB6D"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2FE0E03B" w14:textId="77777777" w:rsidR="00086E77" w:rsidRPr="003B67F9" w:rsidRDefault="00086E77">
            <w:pPr>
              <w:snapToGrid w:val="0"/>
              <w:jc w:val="center"/>
              <w:rPr>
                <w:rFonts w:eastAsia="Symbol"/>
                <w:sz w:val="16"/>
                <w:szCs w:val="16"/>
              </w:rPr>
            </w:pPr>
          </w:p>
        </w:tc>
      </w:tr>
      <w:tr w:rsidR="00086E77" w:rsidRPr="003B67F9" w14:paraId="1EF9EBA5"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657F4F80" w14:textId="77777777" w:rsidR="00086E77" w:rsidRPr="003B67F9" w:rsidRDefault="00086E77">
            <w:pPr>
              <w:jc w:val="center"/>
            </w:pPr>
            <w:r w:rsidRPr="003B67F9">
              <w:rPr>
                <w:rFonts w:eastAsia="Symbol"/>
                <w:sz w:val="16"/>
                <w:szCs w:val="16"/>
              </w:rPr>
              <w:t>16</w:t>
            </w:r>
          </w:p>
        </w:tc>
        <w:tc>
          <w:tcPr>
            <w:tcW w:w="2252" w:type="dxa"/>
            <w:tcBorders>
              <w:top w:val="nil"/>
              <w:left w:val="single" w:sz="4" w:space="0" w:color="000000"/>
              <w:bottom w:val="single" w:sz="4" w:space="0" w:color="000000"/>
              <w:right w:val="nil"/>
            </w:tcBorders>
            <w:vAlign w:val="bottom"/>
            <w:hideMark/>
          </w:tcPr>
          <w:p w14:paraId="6019BF3C" w14:textId="77777777" w:rsidR="00086E77" w:rsidRPr="003B67F9" w:rsidRDefault="00086E77">
            <w:pPr>
              <w:jc w:val="center"/>
            </w:pPr>
            <w:r w:rsidRPr="003B67F9">
              <w:rPr>
                <w:rFonts w:eastAsia="Symbol"/>
                <w:sz w:val="16"/>
                <w:szCs w:val="16"/>
              </w:rPr>
              <w:t>47-430 Rudy, ul. Dworcowa 20</w:t>
            </w:r>
          </w:p>
        </w:tc>
        <w:tc>
          <w:tcPr>
            <w:tcW w:w="695" w:type="dxa"/>
            <w:tcBorders>
              <w:top w:val="nil"/>
              <w:left w:val="single" w:sz="4" w:space="0" w:color="000000"/>
              <w:bottom w:val="single" w:sz="4" w:space="0" w:color="000000"/>
              <w:right w:val="nil"/>
            </w:tcBorders>
            <w:vAlign w:val="bottom"/>
            <w:hideMark/>
          </w:tcPr>
          <w:p w14:paraId="56CA438D"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288E6180" w14:textId="77777777" w:rsidR="00086E77" w:rsidRPr="003B67F9" w:rsidRDefault="00086E77">
            <w:pPr>
              <w:jc w:val="center"/>
            </w:pPr>
            <w:r w:rsidRPr="003B67F9">
              <w:rPr>
                <w:rFonts w:eastAsia="Symbol"/>
                <w:sz w:val="16"/>
                <w:szCs w:val="16"/>
              </w:rPr>
              <w:t>1091,00</w:t>
            </w:r>
          </w:p>
        </w:tc>
        <w:tc>
          <w:tcPr>
            <w:tcW w:w="1144" w:type="dxa"/>
            <w:gridSpan w:val="2"/>
            <w:tcBorders>
              <w:top w:val="nil"/>
              <w:left w:val="single" w:sz="4" w:space="0" w:color="000000"/>
              <w:bottom w:val="single" w:sz="4" w:space="0" w:color="000000"/>
              <w:right w:val="nil"/>
            </w:tcBorders>
            <w:vAlign w:val="bottom"/>
            <w:hideMark/>
          </w:tcPr>
          <w:p w14:paraId="793F26D7" w14:textId="77777777" w:rsidR="00086E77" w:rsidRPr="003B67F9" w:rsidRDefault="00086E77">
            <w:pPr>
              <w:jc w:val="center"/>
            </w:pPr>
            <w:r w:rsidRPr="003B67F9">
              <w:rPr>
                <w:rFonts w:eastAsia="Symbol"/>
                <w:sz w:val="16"/>
                <w:szCs w:val="16"/>
              </w:rPr>
              <w:t>12,001</w:t>
            </w:r>
          </w:p>
        </w:tc>
        <w:tc>
          <w:tcPr>
            <w:tcW w:w="1081" w:type="dxa"/>
            <w:gridSpan w:val="2"/>
            <w:tcBorders>
              <w:top w:val="nil"/>
              <w:left w:val="single" w:sz="4" w:space="0" w:color="000000"/>
              <w:bottom w:val="single" w:sz="4" w:space="0" w:color="000000"/>
              <w:right w:val="nil"/>
            </w:tcBorders>
            <w:vAlign w:val="bottom"/>
          </w:tcPr>
          <w:p w14:paraId="06C200EB"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5BA9DFC2" w14:textId="77777777" w:rsidR="00086E77" w:rsidRPr="003B67F9" w:rsidRDefault="00086E77">
            <w:pPr>
              <w:snapToGrid w:val="0"/>
              <w:jc w:val="center"/>
              <w:rPr>
                <w:rFonts w:eastAsia="Symbol"/>
                <w:sz w:val="16"/>
                <w:szCs w:val="16"/>
              </w:rPr>
            </w:pPr>
          </w:p>
        </w:tc>
      </w:tr>
      <w:tr w:rsidR="00086E77" w:rsidRPr="003B67F9" w14:paraId="2387A246"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74D1EE6F" w14:textId="77777777" w:rsidR="00086E77" w:rsidRPr="003B67F9" w:rsidRDefault="00086E77">
            <w:pPr>
              <w:jc w:val="center"/>
            </w:pPr>
            <w:r w:rsidRPr="003B67F9">
              <w:rPr>
                <w:rFonts w:eastAsia="Symbol"/>
                <w:sz w:val="16"/>
                <w:szCs w:val="16"/>
              </w:rPr>
              <w:t>17</w:t>
            </w:r>
          </w:p>
        </w:tc>
        <w:tc>
          <w:tcPr>
            <w:tcW w:w="2252" w:type="dxa"/>
            <w:tcBorders>
              <w:top w:val="nil"/>
              <w:left w:val="single" w:sz="4" w:space="0" w:color="000000"/>
              <w:bottom w:val="single" w:sz="4" w:space="0" w:color="000000"/>
              <w:right w:val="nil"/>
            </w:tcBorders>
            <w:vAlign w:val="bottom"/>
            <w:hideMark/>
          </w:tcPr>
          <w:p w14:paraId="34B4FBD4" w14:textId="77777777" w:rsidR="00086E77" w:rsidRPr="003B67F9" w:rsidRDefault="00086E77">
            <w:pPr>
              <w:jc w:val="center"/>
            </w:pPr>
            <w:r w:rsidRPr="003B67F9">
              <w:rPr>
                <w:rFonts w:eastAsia="Symbol"/>
                <w:sz w:val="16"/>
                <w:szCs w:val="16"/>
              </w:rPr>
              <w:t>47-430 Rudy, ul. Dworcowa 20</w:t>
            </w:r>
          </w:p>
        </w:tc>
        <w:tc>
          <w:tcPr>
            <w:tcW w:w="695" w:type="dxa"/>
            <w:tcBorders>
              <w:top w:val="nil"/>
              <w:left w:val="single" w:sz="4" w:space="0" w:color="000000"/>
              <w:bottom w:val="single" w:sz="4" w:space="0" w:color="000000"/>
              <w:right w:val="nil"/>
            </w:tcBorders>
            <w:vAlign w:val="bottom"/>
            <w:hideMark/>
          </w:tcPr>
          <w:p w14:paraId="1E2DD640" w14:textId="77777777" w:rsidR="00086E77" w:rsidRPr="003B67F9" w:rsidRDefault="00086E77">
            <w:pPr>
              <w:jc w:val="center"/>
            </w:pPr>
            <w:r w:rsidRPr="003B67F9">
              <w:rPr>
                <w:rFonts w:eastAsia="Symbol"/>
                <w:sz w:val="16"/>
                <w:szCs w:val="16"/>
              </w:rPr>
              <w:t>DTU</w:t>
            </w:r>
          </w:p>
        </w:tc>
        <w:tc>
          <w:tcPr>
            <w:tcW w:w="1065" w:type="dxa"/>
            <w:gridSpan w:val="2"/>
            <w:tcBorders>
              <w:top w:val="nil"/>
              <w:left w:val="single" w:sz="4" w:space="0" w:color="000000"/>
              <w:bottom w:val="single" w:sz="4" w:space="0" w:color="000000"/>
              <w:right w:val="nil"/>
            </w:tcBorders>
            <w:vAlign w:val="bottom"/>
            <w:hideMark/>
          </w:tcPr>
          <w:p w14:paraId="5F810DBF" w14:textId="77777777" w:rsidR="00086E77" w:rsidRPr="003B67F9" w:rsidRDefault="00086E77">
            <w:pPr>
              <w:jc w:val="center"/>
            </w:pPr>
            <w:r w:rsidRPr="003B67F9">
              <w:rPr>
                <w:rFonts w:eastAsia="Symbol"/>
                <w:sz w:val="16"/>
                <w:szCs w:val="16"/>
              </w:rPr>
              <w:t>370,00</w:t>
            </w:r>
          </w:p>
        </w:tc>
        <w:tc>
          <w:tcPr>
            <w:tcW w:w="1144" w:type="dxa"/>
            <w:gridSpan w:val="2"/>
            <w:tcBorders>
              <w:top w:val="nil"/>
              <w:left w:val="single" w:sz="4" w:space="0" w:color="000000"/>
              <w:bottom w:val="single" w:sz="4" w:space="0" w:color="000000"/>
              <w:right w:val="nil"/>
            </w:tcBorders>
            <w:vAlign w:val="bottom"/>
            <w:hideMark/>
          </w:tcPr>
          <w:p w14:paraId="74F93093" w14:textId="77777777" w:rsidR="00086E77" w:rsidRPr="003B67F9" w:rsidRDefault="00086E77">
            <w:pPr>
              <w:jc w:val="center"/>
            </w:pPr>
            <w:r w:rsidRPr="003B67F9">
              <w:rPr>
                <w:rFonts w:eastAsia="Symbol"/>
                <w:sz w:val="16"/>
                <w:szCs w:val="16"/>
              </w:rPr>
              <w:t>4,07</w:t>
            </w:r>
          </w:p>
        </w:tc>
        <w:tc>
          <w:tcPr>
            <w:tcW w:w="1081" w:type="dxa"/>
            <w:gridSpan w:val="2"/>
            <w:tcBorders>
              <w:top w:val="nil"/>
              <w:left w:val="single" w:sz="4" w:space="0" w:color="000000"/>
              <w:bottom w:val="single" w:sz="4" w:space="0" w:color="000000"/>
              <w:right w:val="nil"/>
            </w:tcBorders>
            <w:vAlign w:val="bottom"/>
          </w:tcPr>
          <w:p w14:paraId="16C96F97"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48CAB4D1" w14:textId="77777777" w:rsidR="00086E77" w:rsidRPr="003B67F9" w:rsidRDefault="00086E77">
            <w:pPr>
              <w:snapToGrid w:val="0"/>
              <w:jc w:val="center"/>
              <w:rPr>
                <w:rFonts w:eastAsia="Symbol"/>
                <w:sz w:val="16"/>
                <w:szCs w:val="16"/>
              </w:rPr>
            </w:pPr>
          </w:p>
        </w:tc>
      </w:tr>
      <w:tr w:rsidR="00086E77" w:rsidRPr="003B67F9" w14:paraId="605F46C0"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256923EF" w14:textId="77777777" w:rsidR="00086E77" w:rsidRPr="003B67F9" w:rsidRDefault="00086E77">
            <w:pPr>
              <w:jc w:val="center"/>
            </w:pPr>
            <w:r w:rsidRPr="003B67F9">
              <w:rPr>
                <w:rFonts w:eastAsia="Symbol"/>
                <w:sz w:val="16"/>
                <w:szCs w:val="16"/>
              </w:rPr>
              <w:t>18</w:t>
            </w:r>
          </w:p>
        </w:tc>
        <w:tc>
          <w:tcPr>
            <w:tcW w:w="2252" w:type="dxa"/>
            <w:tcBorders>
              <w:top w:val="nil"/>
              <w:left w:val="single" w:sz="4" w:space="0" w:color="000000"/>
              <w:bottom w:val="single" w:sz="4" w:space="0" w:color="000000"/>
              <w:right w:val="nil"/>
            </w:tcBorders>
            <w:vAlign w:val="bottom"/>
            <w:hideMark/>
          </w:tcPr>
          <w:p w14:paraId="4D944CC2" w14:textId="77777777" w:rsidR="00086E77" w:rsidRPr="003B67F9" w:rsidRDefault="00086E77">
            <w:pPr>
              <w:jc w:val="center"/>
            </w:pPr>
            <w:r w:rsidRPr="003B67F9">
              <w:rPr>
                <w:rFonts w:eastAsia="Symbol"/>
                <w:sz w:val="16"/>
                <w:szCs w:val="16"/>
              </w:rPr>
              <w:t>47-420 Turze, ul. Raciborska 62</w:t>
            </w:r>
          </w:p>
        </w:tc>
        <w:tc>
          <w:tcPr>
            <w:tcW w:w="695" w:type="dxa"/>
            <w:tcBorders>
              <w:top w:val="nil"/>
              <w:left w:val="single" w:sz="4" w:space="0" w:color="000000"/>
              <w:bottom w:val="single" w:sz="4" w:space="0" w:color="000000"/>
              <w:right w:val="nil"/>
            </w:tcBorders>
            <w:vAlign w:val="bottom"/>
            <w:hideMark/>
          </w:tcPr>
          <w:p w14:paraId="4D518C83" w14:textId="77777777" w:rsidR="00086E77" w:rsidRPr="003B67F9" w:rsidRDefault="00086E77">
            <w:pPr>
              <w:jc w:val="center"/>
            </w:pPr>
            <w:r w:rsidRPr="003B67F9">
              <w:rPr>
                <w:rFonts w:eastAsia="Symbol"/>
                <w:sz w:val="16"/>
                <w:szCs w:val="16"/>
              </w:rPr>
              <w:t>TU</w:t>
            </w:r>
          </w:p>
        </w:tc>
        <w:tc>
          <w:tcPr>
            <w:tcW w:w="1065" w:type="dxa"/>
            <w:gridSpan w:val="2"/>
            <w:tcBorders>
              <w:top w:val="nil"/>
              <w:left w:val="single" w:sz="4" w:space="0" w:color="000000"/>
              <w:bottom w:val="single" w:sz="4" w:space="0" w:color="000000"/>
              <w:right w:val="nil"/>
            </w:tcBorders>
            <w:vAlign w:val="bottom"/>
            <w:hideMark/>
          </w:tcPr>
          <w:p w14:paraId="4C8855DB" w14:textId="77777777" w:rsidR="00086E77" w:rsidRPr="003B67F9" w:rsidRDefault="00086E77">
            <w:pPr>
              <w:jc w:val="center"/>
            </w:pPr>
            <w:r w:rsidRPr="003B67F9">
              <w:rPr>
                <w:rFonts w:eastAsia="Symbol"/>
                <w:sz w:val="16"/>
                <w:szCs w:val="16"/>
              </w:rPr>
              <w:t>243,00</w:t>
            </w:r>
          </w:p>
        </w:tc>
        <w:tc>
          <w:tcPr>
            <w:tcW w:w="1144" w:type="dxa"/>
            <w:gridSpan w:val="2"/>
            <w:tcBorders>
              <w:top w:val="nil"/>
              <w:left w:val="single" w:sz="4" w:space="0" w:color="000000"/>
              <w:bottom w:val="single" w:sz="4" w:space="0" w:color="000000"/>
              <w:right w:val="nil"/>
            </w:tcBorders>
            <w:vAlign w:val="bottom"/>
            <w:hideMark/>
          </w:tcPr>
          <w:p w14:paraId="25528B5A" w14:textId="77777777" w:rsidR="00086E77" w:rsidRPr="003B67F9" w:rsidRDefault="00086E77">
            <w:pPr>
              <w:jc w:val="center"/>
            </w:pPr>
            <w:r w:rsidRPr="003B67F9">
              <w:rPr>
                <w:rFonts w:eastAsia="Symbol"/>
                <w:sz w:val="16"/>
                <w:szCs w:val="16"/>
              </w:rPr>
              <w:t>2,673</w:t>
            </w:r>
          </w:p>
        </w:tc>
        <w:tc>
          <w:tcPr>
            <w:tcW w:w="1081" w:type="dxa"/>
            <w:gridSpan w:val="2"/>
            <w:tcBorders>
              <w:top w:val="nil"/>
              <w:left w:val="single" w:sz="4" w:space="0" w:color="000000"/>
              <w:bottom w:val="single" w:sz="4" w:space="0" w:color="000000"/>
              <w:right w:val="nil"/>
            </w:tcBorders>
            <w:vAlign w:val="bottom"/>
          </w:tcPr>
          <w:p w14:paraId="6AB8B889"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4B8C4C7D" w14:textId="77777777" w:rsidR="00086E77" w:rsidRPr="003B67F9" w:rsidRDefault="00086E77">
            <w:pPr>
              <w:snapToGrid w:val="0"/>
              <w:jc w:val="center"/>
              <w:rPr>
                <w:rFonts w:eastAsia="Symbol"/>
                <w:sz w:val="16"/>
                <w:szCs w:val="16"/>
              </w:rPr>
            </w:pPr>
          </w:p>
        </w:tc>
      </w:tr>
      <w:tr w:rsidR="00086E77" w:rsidRPr="003B67F9" w14:paraId="0ADC5DBB"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422A30CE" w14:textId="77777777" w:rsidR="00086E77" w:rsidRPr="003B67F9" w:rsidRDefault="00086E77">
            <w:pPr>
              <w:jc w:val="center"/>
            </w:pPr>
            <w:r w:rsidRPr="003B67F9">
              <w:rPr>
                <w:rFonts w:eastAsia="Symbol"/>
                <w:sz w:val="16"/>
                <w:szCs w:val="16"/>
              </w:rPr>
              <w:t>19</w:t>
            </w:r>
          </w:p>
        </w:tc>
        <w:tc>
          <w:tcPr>
            <w:tcW w:w="2252" w:type="dxa"/>
            <w:tcBorders>
              <w:top w:val="nil"/>
              <w:left w:val="single" w:sz="4" w:space="0" w:color="000000"/>
              <w:bottom w:val="single" w:sz="4" w:space="0" w:color="000000"/>
              <w:right w:val="nil"/>
            </w:tcBorders>
            <w:vAlign w:val="bottom"/>
            <w:hideMark/>
          </w:tcPr>
          <w:p w14:paraId="679F2EBE" w14:textId="77777777" w:rsidR="00086E77" w:rsidRPr="003B67F9" w:rsidRDefault="00086E77">
            <w:pPr>
              <w:jc w:val="center"/>
            </w:pPr>
            <w:r w:rsidRPr="003B67F9">
              <w:rPr>
                <w:rFonts w:eastAsia="Symbol"/>
                <w:sz w:val="16"/>
                <w:szCs w:val="16"/>
              </w:rPr>
              <w:t>47-420 Turze, ul. Raciborska 76</w:t>
            </w:r>
          </w:p>
        </w:tc>
        <w:tc>
          <w:tcPr>
            <w:tcW w:w="695" w:type="dxa"/>
            <w:tcBorders>
              <w:top w:val="nil"/>
              <w:left w:val="single" w:sz="4" w:space="0" w:color="000000"/>
              <w:bottom w:val="single" w:sz="4" w:space="0" w:color="000000"/>
              <w:right w:val="nil"/>
            </w:tcBorders>
            <w:vAlign w:val="bottom"/>
            <w:hideMark/>
          </w:tcPr>
          <w:p w14:paraId="60D11C0B" w14:textId="77777777" w:rsidR="00086E77" w:rsidRPr="003B67F9" w:rsidRDefault="00086E77">
            <w:pPr>
              <w:jc w:val="center"/>
            </w:pPr>
            <w:r w:rsidRPr="003B67F9">
              <w:rPr>
                <w:rFonts w:eastAsia="Symbol"/>
                <w:sz w:val="16"/>
                <w:szCs w:val="16"/>
              </w:rPr>
              <w:t>TU</w:t>
            </w:r>
          </w:p>
        </w:tc>
        <w:tc>
          <w:tcPr>
            <w:tcW w:w="1065" w:type="dxa"/>
            <w:gridSpan w:val="2"/>
            <w:tcBorders>
              <w:top w:val="nil"/>
              <w:left w:val="single" w:sz="4" w:space="0" w:color="000000"/>
              <w:bottom w:val="single" w:sz="4" w:space="0" w:color="000000"/>
              <w:right w:val="nil"/>
            </w:tcBorders>
            <w:vAlign w:val="bottom"/>
            <w:hideMark/>
          </w:tcPr>
          <w:p w14:paraId="512DB6D9" w14:textId="77777777" w:rsidR="00086E77" w:rsidRPr="003B67F9" w:rsidRDefault="00086E77">
            <w:pPr>
              <w:jc w:val="center"/>
            </w:pPr>
            <w:r w:rsidRPr="003B67F9">
              <w:rPr>
                <w:rFonts w:eastAsia="Symbol"/>
                <w:sz w:val="16"/>
                <w:szCs w:val="16"/>
              </w:rPr>
              <w:t>59,00</w:t>
            </w:r>
          </w:p>
        </w:tc>
        <w:tc>
          <w:tcPr>
            <w:tcW w:w="1144" w:type="dxa"/>
            <w:gridSpan w:val="2"/>
            <w:tcBorders>
              <w:top w:val="nil"/>
              <w:left w:val="single" w:sz="4" w:space="0" w:color="000000"/>
              <w:bottom w:val="single" w:sz="4" w:space="0" w:color="000000"/>
              <w:right w:val="nil"/>
            </w:tcBorders>
            <w:vAlign w:val="bottom"/>
            <w:hideMark/>
          </w:tcPr>
          <w:p w14:paraId="61CC8F67" w14:textId="77777777" w:rsidR="00086E77" w:rsidRPr="003B67F9" w:rsidRDefault="00086E77">
            <w:pPr>
              <w:jc w:val="center"/>
            </w:pPr>
            <w:r w:rsidRPr="003B67F9">
              <w:rPr>
                <w:rFonts w:eastAsia="Symbol"/>
                <w:sz w:val="16"/>
                <w:szCs w:val="16"/>
              </w:rPr>
              <w:t>0,649</w:t>
            </w:r>
          </w:p>
        </w:tc>
        <w:tc>
          <w:tcPr>
            <w:tcW w:w="1081" w:type="dxa"/>
            <w:gridSpan w:val="2"/>
            <w:tcBorders>
              <w:top w:val="nil"/>
              <w:left w:val="single" w:sz="4" w:space="0" w:color="000000"/>
              <w:bottom w:val="single" w:sz="4" w:space="0" w:color="000000"/>
              <w:right w:val="nil"/>
            </w:tcBorders>
            <w:vAlign w:val="bottom"/>
          </w:tcPr>
          <w:p w14:paraId="7FA643D2"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2884D497" w14:textId="77777777" w:rsidR="00086E77" w:rsidRPr="003B67F9" w:rsidRDefault="00086E77">
            <w:pPr>
              <w:snapToGrid w:val="0"/>
              <w:jc w:val="center"/>
              <w:rPr>
                <w:rFonts w:eastAsia="Symbol"/>
                <w:sz w:val="16"/>
                <w:szCs w:val="16"/>
              </w:rPr>
            </w:pPr>
          </w:p>
        </w:tc>
      </w:tr>
      <w:tr w:rsidR="00086E77" w:rsidRPr="003B67F9" w14:paraId="07D3AB54"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43047D3D" w14:textId="77777777" w:rsidR="00086E77" w:rsidRPr="003B67F9" w:rsidRDefault="00086E77">
            <w:pPr>
              <w:jc w:val="center"/>
            </w:pPr>
            <w:r w:rsidRPr="003B67F9">
              <w:rPr>
                <w:rFonts w:eastAsia="Symbol"/>
                <w:sz w:val="16"/>
                <w:szCs w:val="16"/>
              </w:rPr>
              <w:t>20</w:t>
            </w:r>
          </w:p>
        </w:tc>
        <w:tc>
          <w:tcPr>
            <w:tcW w:w="2252" w:type="dxa"/>
            <w:tcBorders>
              <w:top w:val="nil"/>
              <w:left w:val="single" w:sz="4" w:space="0" w:color="000000"/>
              <w:bottom w:val="single" w:sz="4" w:space="0" w:color="000000"/>
              <w:right w:val="nil"/>
            </w:tcBorders>
            <w:vAlign w:val="bottom"/>
            <w:hideMark/>
          </w:tcPr>
          <w:p w14:paraId="1E4570BE" w14:textId="77777777" w:rsidR="00086E77" w:rsidRPr="003B67F9" w:rsidRDefault="00086E77">
            <w:pPr>
              <w:jc w:val="center"/>
            </w:pPr>
            <w:r w:rsidRPr="003B67F9">
              <w:rPr>
                <w:rFonts w:eastAsia="Symbol"/>
                <w:sz w:val="16"/>
                <w:szCs w:val="16"/>
              </w:rPr>
              <w:t>47-420 Turze, ul. Rudzka 23a</w:t>
            </w:r>
          </w:p>
        </w:tc>
        <w:tc>
          <w:tcPr>
            <w:tcW w:w="695" w:type="dxa"/>
            <w:tcBorders>
              <w:top w:val="nil"/>
              <w:left w:val="single" w:sz="4" w:space="0" w:color="000000"/>
              <w:bottom w:val="single" w:sz="4" w:space="0" w:color="000000"/>
              <w:right w:val="nil"/>
            </w:tcBorders>
            <w:vAlign w:val="bottom"/>
            <w:hideMark/>
          </w:tcPr>
          <w:p w14:paraId="6902EBDB" w14:textId="77777777" w:rsidR="00086E77" w:rsidRPr="003B67F9" w:rsidRDefault="00086E77">
            <w:pPr>
              <w:jc w:val="center"/>
            </w:pPr>
            <w:r w:rsidRPr="003B67F9">
              <w:rPr>
                <w:rFonts w:eastAsia="Symbol"/>
                <w:sz w:val="16"/>
                <w:szCs w:val="16"/>
              </w:rPr>
              <w:t>TU</w:t>
            </w:r>
          </w:p>
        </w:tc>
        <w:tc>
          <w:tcPr>
            <w:tcW w:w="1065" w:type="dxa"/>
            <w:gridSpan w:val="2"/>
            <w:tcBorders>
              <w:top w:val="nil"/>
              <w:left w:val="single" w:sz="4" w:space="0" w:color="000000"/>
              <w:bottom w:val="single" w:sz="4" w:space="0" w:color="000000"/>
              <w:right w:val="nil"/>
            </w:tcBorders>
            <w:vAlign w:val="bottom"/>
            <w:hideMark/>
          </w:tcPr>
          <w:p w14:paraId="301F31A9" w14:textId="77777777" w:rsidR="00086E77" w:rsidRPr="003B67F9" w:rsidRDefault="00086E77">
            <w:pPr>
              <w:jc w:val="center"/>
            </w:pPr>
            <w:r w:rsidRPr="003B67F9">
              <w:rPr>
                <w:rFonts w:eastAsia="Symbol"/>
                <w:sz w:val="16"/>
                <w:szCs w:val="16"/>
              </w:rPr>
              <w:t>40,00</w:t>
            </w:r>
          </w:p>
        </w:tc>
        <w:tc>
          <w:tcPr>
            <w:tcW w:w="1144" w:type="dxa"/>
            <w:gridSpan w:val="2"/>
            <w:tcBorders>
              <w:top w:val="nil"/>
              <w:left w:val="single" w:sz="4" w:space="0" w:color="000000"/>
              <w:bottom w:val="single" w:sz="4" w:space="0" w:color="000000"/>
              <w:right w:val="nil"/>
            </w:tcBorders>
            <w:vAlign w:val="bottom"/>
            <w:hideMark/>
          </w:tcPr>
          <w:p w14:paraId="37C0F8F6" w14:textId="77777777" w:rsidR="00086E77" w:rsidRPr="003B67F9" w:rsidRDefault="00086E77">
            <w:pPr>
              <w:jc w:val="center"/>
            </w:pPr>
            <w:r w:rsidRPr="003B67F9">
              <w:rPr>
                <w:rFonts w:eastAsia="Symbol"/>
                <w:sz w:val="16"/>
                <w:szCs w:val="16"/>
              </w:rPr>
              <w:t>0,44</w:t>
            </w:r>
          </w:p>
        </w:tc>
        <w:tc>
          <w:tcPr>
            <w:tcW w:w="1081" w:type="dxa"/>
            <w:gridSpan w:val="2"/>
            <w:tcBorders>
              <w:top w:val="nil"/>
              <w:left w:val="single" w:sz="4" w:space="0" w:color="000000"/>
              <w:bottom w:val="single" w:sz="4" w:space="0" w:color="000000"/>
              <w:right w:val="nil"/>
            </w:tcBorders>
            <w:vAlign w:val="bottom"/>
          </w:tcPr>
          <w:p w14:paraId="011BC3AC"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212E49D8" w14:textId="77777777" w:rsidR="00086E77" w:rsidRPr="003B67F9" w:rsidRDefault="00086E77">
            <w:pPr>
              <w:snapToGrid w:val="0"/>
              <w:jc w:val="center"/>
              <w:rPr>
                <w:rFonts w:eastAsia="Symbol"/>
                <w:sz w:val="16"/>
                <w:szCs w:val="16"/>
              </w:rPr>
            </w:pPr>
          </w:p>
        </w:tc>
      </w:tr>
      <w:tr w:rsidR="00086E77" w:rsidRPr="003B67F9" w14:paraId="28BC2432"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5E607BE9" w14:textId="77777777" w:rsidR="00086E77" w:rsidRPr="003B67F9" w:rsidRDefault="00086E77">
            <w:pPr>
              <w:jc w:val="center"/>
            </w:pPr>
            <w:r w:rsidRPr="003B67F9">
              <w:rPr>
                <w:rFonts w:eastAsia="Symbol"/>
                <w:sz w:val="16"/>
                <w:szCs w:val="16"/>
              </w:rPr>
              <w:t>21</w:t>
            </w:r>
          </w:p>
        </w:tc>
        <w:tc>
          <w:tcPr>
            <w:tcW w:w="2252" w:type="dxa"/>
            <w:tcBorders>
              <w:top w:val="nil"/>
              <w:left w:val="single" w:sz="4" w:space="0" w:color="000000"/>
              <w:bottom w:val="single" w:sz="4" w:space="0" w:color="000000"/>
              <w:right w:val="nil"/>
            </w:tcBorders>
            <w:vAlign w:val="bottom"/>
            <w:hideMark/>
          </w:tcPr>
          <w:p w14:paraId="367E794B" w14:textId="77777777" w:rsidR="00086E77" w:rsidRPr="003B67F9" w:rsidRDefault="00086E77">
            <w:pPr>
              <w:jc w:val="center"/>
            </w:pPr>
            <w:r w:rsidRPr="003B67F9">
              <w:rPr>
                <w:rFonts w:eastAsia="Symbol"/>
                <w:sz w:val="16"/>
                <w:szCs w:val="16"/>
              </w:rPr>
              <w:t>47-430 Ruda Kozielska,</w:t>
            </w:r>
          </w:p>
          <w:p w14:paraId="2CFFF3BC" w14:textId="77777777" w:rsidR="00086E77" w:rsidRPr="003B67F9" w:rsidRDefault="00086E77">
            <w:pPr>
              <w:jc w:val="center"/>
            </w:pPr>
            <w:r w:rsidRPr="003B67F9">
              <w:rPr>
                <w:sz w:val="16"/>
                <w:szCs w:val="16"/>
              </w:rPr>
              <w:t xml:space="preserve"> </w:t>
            </w:r>
            <w:r w:rsidRPr="003B67F9">
              <w:rPr>
                <w:rFonts w:eastAsia="Symbol"/>
                <w:sz w:val="16"/>
                <w:szCs w:val="16"/>
              </w:rPr>
              <w:t>ul. Raciborska 56</w:t>
            </w:r>
          </w:p>
        </w:tc>
        <w:tc>
          <w:tcPr>
            <w:tcW w:w="695" w:type="dxa"/>
            <w:tcBorders>
              <w:top w:val="nil"/>
              <w:left w:val="single" w:sz="4" w:space="0" w:color="000000"/>
              <w:bottom w:val="single" w:sz="4" w:space="0" w:color="000000"/>
              <w:right w:val="nil"/>
            </w:tcBorders>
            <w:vAlign w:val="bottom"/>
            <w:hideMark/>
          </w:tcPr>
          <w:p w14:paraId="723643B1" w14:textId="77777777" w:rsidR="00086E77" w:rsidRPr="003B67F9" w:rsidRDefault="00086E77">
            <w:pPr>
              <w:jc w:val="center"/>
            </w:pPr>
            <w:r w:rsidRPr="003B67F9">
              <w:rPr>
                <w:rFonts w:eastAsia="Symbol"/>
                <w:sz w:val="16"/>
                <w:szCs w:val="16"/>
              </w:rPr>
              <w:t>TU</w:t>
            </w:r>
          </w:p>
        </w:tc>
        <w:tc>
          <w:tcPr>
            <w:tcW w:w="1065" w:type="dxa"/>
            <w:gridSpan w:val="2"/>
            <w:tcBorders>
              <w:top w:val="nil"/>
              <w:left w:val="single" w:sz="4" w:space="0" w:color="000000"/>
              <w:bottom w:val="single" w:sz="4" w:space="0" w:color="000000"/>
              <w:right w:val="nil"/>
            </w:tcBorders>
            <w:vAlign w:val="bottom"/>
            <w:hideMark/>
          </w:tcPr>
          <w:p w14:paraId="26CFD9AF" w14:textId="77777777" w:rsidR="00086E77" w:rsidRPr="003B67F9" w:rsidRDefault="00086E77">
            <w:pPr>
              <w:jc w:val="center"/>
            </w:pPr>
            <w:r w:rsidRPr="003B67F9">
              <w:rPr>
                <w:rFonts w:eastAsia="Symbol"/>
                <w:sz w:val="16"/>
                <w:szCs w:val="16"/>
              </w:rPr>
              <w:t>176,00</w:t>
            </w:r>
          </w:p>
        </w:tc>
        <w:tc>
          <w:tcPr>
            <w:tcW w:w="1144" w:type="dxa"/>
            <w:gridSpan w:val="2"/>
            <w:tcBorders>
              <w:top w:val="nil"/>
              <w:left w:val="single" w:sz="4" w:space="0" w:color="000000"/>
              <w:bottom w:val="single" w:sz="4" w:space="0" w:color="000000"/>
              <w:right w:val="nil"/>
            </w:tcBorders>
            <w:vAlign w:val="bottom"/>
            <w:hideMark/>
          </w:tcPr>
          <w:p w14:paraId="0EDED622" w14:textId="77777777" w:rsidR="00086E77" w:rsidRPr="003B67F9" w:rsidRDefault="00086E77">
            <w:pPr>
              <w:jc w:val="center"/>
            </w:pPr>
            <w:r w:rsidRPr="003B67F9">
              <w:rPr>
                <w:rFonts w:eastAsia="Symbol"/>
                <w:sz w:val="16"/>
                <w:szCs w:val="16"/>
              </w:rPr>
              <w:t>1,925</w:t>
            </w:r>
          </w:p>
        </w:tc>
        <w:tc>
          <w:tcPr>
            <w:tcW w:w="1081" w:type="dxa"/>
            <w:gridSpan w:val="2"/>
            <w:tcBorders>
              <w:top w:val="nil"/>
              <w:left w:val="single" w:sz="4" w:space="0" w:color="000000"/>
              <w:bottom w:val="single" w:sz="4" w:space="0" w:color="000000"/>
              <w:right w:val="nil"/>
            </w:tcBorders>
            <w:vAlign w:val="bottom"/>
          </w:tcPr>
          <w:p w14:paraId="15C99BBD"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72685CC7" w14:textId="77777777" w:rsidR="00086E77" w:rsidRPr="003B67F9" w:rsidRDefault="00086E77">
            <w:pPr>
              <w:snapToGrid w:val="0"/>
              <w:jc w:val="center"/>
              <w:rPr>
                <w:rFonts w:eastAsia="Symbol"/>
                <w:sz w:val="16"/>
                <w:szCs w:val="16"/>
              </w:rPr>
            </w:pPr>
          </w:p>
        </w:tc>
      </w:tr>
      <w:tr w:rsidR="00086E77" w:rsidRPr="003B67F9" w14:paraId="335E6BAB"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54C56D33" w14:textId="77777777" w:rsidR="00086E77" w:rsidRPr="003B67F9" w:rsidRDefault="00086E77">
            <w:pPr>
              <w:jc w:val="center"/>
            </w:pPr>
            <w:r w:rsidRPr="003B67F9">
              <w:rPr>
                <w:rFonts w:eastAsia="Symbol"/>
                <w:sz w:val="16"/>
                <w:szCs w:val="16"/>
              </w:rPr>
              <w:t>22</w:t>
            </w:r>
          </w:p>
        </w:tc>
        <w:tc>
          <w:tcPr>
            <w:tcW w:w="2252" w:type="dxa"/>
            <w:tcBorders>
              <w:top w:val="nil"/>
              <w:left w:val="single" w:sz="4" w:space="0" w:color="000000"/>
              <w:bottom w:val="single" w:sz="4" w:space="0" w:color="000000"/>
              <w:right w:val="nil"/>
            </w:tcBorders>
            <w:vAlign w:val="bottom"/>
            <w:hideMark/>
          </w:tcPr>
          <w:p w14:paraId="34FB31F8" w14:textId="77777777" w:rsidR="00086E77" w:rsidRPr="003B67F9" w:rsidRDefault="00086E77">
            <w:pPr>
              <w:jc w:val="center"/>
            </w:pPr>
            <w:r w:rsidRPr="003B67F9">
              <w:rPr>
                <w:rFonts w:eastAsia="Symbol"/>
                <w:sz w:val="16"/>
                <w:szCs w:val="16"/>
              </w:rPr>
              <w:t xml:space="preserve">47-430 Ruda Kozielska, </w:t>
            </w:r>
          </w:p>
          <w:p w14:paraId="23B8B4E9" w14:textId="77777777" w:rsidR="00086E77" w:rsidRPr="003B67F9" w:rsidRDefault="00086E77">
            <w:pPr>
              <w:jc w:val="center"/>
            </w:pPr>
            <w:r w:rsidRPr="003B67F9">
              <w:rPr>
                <w:rFonts w:eastAsia="Symbol"/>
                <w:sz w:val="16"/>
                <w:szCs w:val="16"/>
              </w:rPr>
              <w:t>ul. Raciborska 94</w:t>
            </w:r>
          </w:p>
        </w:tc>
        <w:tc>
          <w:tcPr>
            <w:tcW w:w="695" w:type="dxa"/>
            <w:tcBorders>
              <w:top w:val="nil"/>
              <w:left w:val="single" w:sz="4" w:space="0" w:color="000000"/>
              <w:bottom w:val="single" w:sz="4" w:space="0" w:color="000000"/>
              <w:right w:val="nil"/>
            </w:tcBorders>
            <w:vAlign w:val="bottom"/>
            <w:hideMark/>
          </w:tcPr>
          <w:p w14:paraId="000122DE" w14:textId="77777777" w:rsidR="00086E77" w:rsidRPr="003B67F9" w:rsidRDefault="00086E77">
            <w:pPr>
              <w:jc w:val="center"/>
            </w:pPr>
            <w:r w:rsidRPr="003B67F9">
              <w:rPr>
                <w:rFonts w:eastAsia="Symbol"/>
                <w:sz w:val="16"/>
                <w:szCs w:val="16"/>
              </w:rPr>
              <w:t>TU</w:t>
            </w:r>
          </w:p>
        </w:tc>
        <w:tc>
          <w:tcPr>
            <w:tcW w:w="1065" w:type="dxa"/>
            <w:gridSpan w:val="2"/>
            <w:tcBorders>
              <w:top w:val="nil"/>
              <w:left w:val="single" w:sz="4" w:space="0" w:color="000000"/>
              <w:bottom w:val="single" w:sz="4" w:space="0" w:color="000000"/>
              <w:right w:val="nil"/>
            </w:tcBorders>
            <w:vAlign w:val="bottom"/>
            <w:hideMark/>
          </w:tcPr>
          <w:p w14:paraId="46A3586B" w14:textId="77777777" w:rsidR="00086E77" w:rsidRPr="003B67F9" w:rsidRDefault="00086E77">
            <w:pPr>
              <w:jc w:val="center"/>
            </w:pPr>
            <w:r w:rsidRPr="003B67F9">
              <w:rPr>
                <w:rFonts w:eastAsia="Symbol"/>
                <w:sz w:val="16"/>
                <w:szCs w:val="16"/>
              </w:rPr>
              <w:t>25,00</w:t>
            </w:r>
          </w:p>
        </w:tc>
        <w:tc>
          <w:tcPr>
            <w:tcW w:w="1144" w:type="dxa"/>
            <w:gridSpan w:val="2"/>
            <w:tcBorders>
              <w:top w:val="nil"/>
              <w:left w:val="single" w:sz="4" w:space="0" w:color="000000"/>
              <w:bottom w:val="single" w:sz="4" w:space="0" w:color="000000"/>
              <w:right w:val="nil"/>
            </w:tcBorders>
            <w:vAlign w:val="bottom"/>
            <w:hideMark/>
          </w:tcPr>
          <w:p w14:paraId="0383DC70" w14:textId="77777777" w:rsidR="00086E77" w:rsidRPr="003B67F9" w:rsidRDefault="00086E77">
            <w:pPr>
              <w:jc w:val="center"/>
            </w:pPr>
            <w:r w:rsidRPr="003B67F9">
              <w:rPr>
                <w:rFonts w:eastAsia="Symbol"/>
                <w:sz w:val="16"/>
                <w:szCs w:val="16"/>
              </w:rPr>
              <w:t>0,275</w:t>
            </w:r>
          </w:p>
        </w:tc>
        <w:tc>
          <w:tcPr>
            <w:tcW w:w="1081" w:type="dxa"/>
            <w:gridSpan w:val="2"/>
            <w:tcBorders>
              <w:top w:val="nil"/>
              <w:left w:val="single" w:sz="4" w:space="0" w:color="000000"/>
              <w:bottom w:val="single" w:sz="4" w:space="0" w:color="000000"/>
              <w:right w:val="nil"/>
            </w:tcBorders>
            <w:vAlign w:val="bottom"/>
          </w:tcPr>
          <w:p w14:paraId="74AC74AC"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1704EF56" w14:textId="77777777" w:rsidR="00086E77" w:rsidRPr="003B67F9" w:rsidRDefault="00086E77">
            <w:pPr>
              <w:snapToGrid w:val="0"/>
              <w:jc w:val="center"/>
              <w:rPr>
                <w:rFonts w:eastAsia="Symbol"/>
                <w:sz w:val="16"/>
                <w:szCs w:val="16"/>
              </w:rPr>
            </w:pPr>
          </w:p>
        </w:tc>
      </w:tr>
      <w:tr w:rsidR="00086E77" w:rsidRPr="003B67F9" w14:paraId="433DB79F"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48554627" w14:textId="77777777" w:rsidR="00086E77" w:rsidRPr="003B67F9" w:rsidRDefault="00086E77">
            <w:pPr>
              <w:jc w:val="center"/>
            </w:pPr>
            <w:r w:rsidRPr="003B67F9">
              <w:rPr>
                <w:rFonts w:eastAsia="Symbol"/>
                <w:sz w:val="16"/>
                <w:szCs w:val="16"/>
              </w:rPr>
              <w:t>23</w:t>
            </w:r>
          </w:p>
        </w:tc>
        <w:tc>
          <w:tcPr>
            <w:tcW w:w="2252" w:type="dxa"/>
            <w:tcBorders>
              <w:top w:val="nil"/>
              <w:left w:val="single" w:sz="4" w:space="0" w:color="000000"/>
              <w:bottom w:val="single" w:sz="4" w:space="0" w:color="000000"/>
              <w:right w:val="nil"/>
            </w:tcBorders>
            <w:vAlign w:val="bottom"/>
            <w:hideMark/>
          </w:tcPr>
          <w:p w14:paraId="0A712781" w14:textId="77777777" w:rsidR="00086E77" w:rsidRPr="003B67F9" w:rsidRDefault="00086E77">
            <w:pPr>
              <w:jc w:val="center"/>
            </w:pPr>
            <w:r w:rsidRPr="003B67F9">
              <w:rPr>
                <w:rFonts w:eastAsia="Symbol"/>
                <w:sz w:val="16"/>
                <w:szCs w:val="16"/>
              </w:rPr>
              <w:t xml:space="preserve">47-430 Ruda Kozielska, </w:t>
            </w:r>
          </w:p>
          <w:p w14:paraId="32053178" w14:textId="77777777" w:rsidR="00086E77" w:rsidRPr="003B67F9" w:rsidRDefault="00086E77">
            <w:pPr>
              <w:jc w:val="center"/>
            </w:pPr>
            <w:r w:rsidRPr="003B67F9">
              <w:rPr>
                <w:rFonts w:eastAsia="Symbol"/>
                <w:sz w:val="16"/>
                <w:szCs w:val="16"/>
              </w:rPr>
              <w:t xml:space="preserve">ul. </w:t>
            </w:r>
            <w:proofErr w:type="spellStart"/>
            <w:r w:rsidRPr="003B67F9">
              <w:rPr>
                <w:rFonts w:eastAsia="Symbol"/>
                <w:sz w:val="16"/>
                <w:szCs w:val="16"/>
              </w:rPr>
              <w:t>Wildek</w:t>
            </w:r>
            <w:proofErr w:type="spellEnd"/>
            <w:r w:rsidRPr="003B67F9">
              <w:rPr>
                <w:rFonts w:eastAsia="Symbol"/>
                <w:sz w:val="16"/>
                <w:szCs w:val="16"/>
              </w:rPr>
              <w:t xml:space="preserve"> 32</w:t>
            </w:r>
          </w:p>
        </w:tc>
        <w:tc>
          <w:tcPr>
            <w:tcW w:w="695" w:type="dxa"/>
            <w:tcBorders>
              <w:top w:val="nil"/>
              <w:left w:val="single" w:sz="4" w:space="0" w:color="000000"/>
              <w:bottom w:val="single" w:sz="4" w:space="0" w:color="000000"/>
              <w:right w:val="nil"/>
            </w:tcBorders>
            <w:vAlign w:val="bottom"/>
            <w:hideMark/>
          </w:tcPr>
          <w:p w14:paraId="0C478584" w14:textId="77777777" w:rsidR="00086E77" w:rsidRPr="003B67F9" w:rsidRDefault="00086E77">
            <w:pPr>
              <w:jc w:val="center"/>
            </w:pPr>
            <w:r w:rsidRPr="003B67F9">
              <w:rPr>
                <w:rFonts w:eastAsia="Symbol"/>
                <w:sz w:val="16"/>
                <w:szCs w:val="16"/>
              </w:rPr>
              <w:t>TU</w:t>
            </w:r>
          </w:p>
        </w:tc>
        <w:tc>
          <w:tcPr>
            <w:tcW w:w="1065" w:type="dxa"/>
            <w:gridSpan w:val="2"/>
            <w:tcBorders>
              <w:top w:val="nil"/>
              <w:left w:val="single" w:sz="4" w:space="0" w:color="000000"/>
              <w:bottom w:val="single" w:sz="4" w:space="0" w:color="000000"/>
              <w:right w:val="nil"/>
            </w:tcBorders>
            <w:vAlign w:val="bottom"/>
            <w:hideMark/>
          </w:tcPr>
          <w:p w14:paraId="2ED9BFEB" w14:textId="77777777" w:rsidR="00086E77" w:rsidRPr="003B67F9" w:rsidRDefault="00086E77">
            <w:pPr>
              <w:jc w:val="center"/>
            </w:pPr>
            <w:r w:rsidRPr="003B67F9">
              <w:rPr>
                <w:rFonts w:eastAsia="Symbol"/>
                <w:sz w:val="16"/>
                <w:szCs w:val="16"/>
              </w:rPr>
              <w:t>57,00</w:t>
            </w:r>
          </w:p>
        </w:tc>
        <w:tc>
          <w:tcPr>
            <w:tcW w:w="1144" w:type="dxa"/>
            <w:gridSpan w:val="2"/>
            <w:tcBorders>
              <w:top w:val="nil"/>
              <w:left w:val="single" w:sz="4" w:space="0" w:color="000000"/>
              <w:bottom w:val="single" w:sz="4" w:space="0" w:color="000000"/>
              <w:right w:val="nil"/>
            </w:tcBorders>
            <w:vAlign w:val="bottom"/>
            <w:hideMark/>
          </w:tcPr>
          <w:p w14:paraId="72A45F3A" w14:textId="77777777" w:rsidR="00086E77" w:rsidRPr="003B67F9" w:rsidRDefault="00086E77">
            <w:pPr>
              <w:jc w:val="center"/>
            </w:pPr>
            <w:r w:rsidRPr="003B67F9">
              <w:rPr>
                <w:rFonts w:eastAsia="Symbol"/>
                <w:sz w:val="16"/>
                <w:szCs w:val="16"/>
              </w:rPr>
              <w:t>0,627</w:t>
            </w:r>
          </w:p>
        </w:tc>
        <w:tc>
          <w:tcPr>
            <w:tcW w:w="1081" w:type="dxa"/>
            <w:gridSpan w:val="2"/>
            <w:tcBorders>
              <w:top w:val="nil"/>
              <w:left w:val="single" w:sz="4" w:space="0" w:color="000000"/>
              <w:bottom w:val="single" w:sz="4" w:space="0" w:color="000000"/>
              <w:right w:val="nil"/>
            </w:tcBorders>
            <w:vAlign w:val="bottom"/>
          </w:tcPr>
          <w:p w14:paraId="26E63181"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6805D809" w14:textId="77777777" w:rsidR="00086E77" w:rsidRPr="003B67F9" w:rsidRDefault="00086E77">
            <w:pPr>
              <w:snapToGrid w:val="0"/>
              <w:jc w:val="center"/>
              <w:rPr>
                <w:rFonts w:eastAsia="Symbol"/>
                <w:sz w:val="16"/>
                <w:szCs w:val="16"/>
              </w:rPr>
            </w:pPr>
          </w:p>
        </w:tc>
      </w:tr>
      <w:tr w:rsidR="00086E77" w:rsidRPr="003B67F9" w14:paraId="7069E4BD"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31BA2D3F" w14:textId="77777777" w:rsidR="00086E77" w:rsidRPr="003B67F9" w:rsidRDefault="00086E77">
            <w:pPr>
              <w:jc w:val="center"/>
            </w:pPr>
            <w:r w:rsidRPr="003B67F9">
              <w:rPr>
                <w:rFonts w:eastAsia="Symbol"/>
                <w:sz w:val="16"/>
                <w:szCs w:val="16"/>
              </w:rPr>
              <w:t>24</w:t>
            </w:r>
          </w:p>
        </w:tc>
        <w:tc>
          <w:tcPr>
            <w:tcW w:w="2252" w:type="dxa"/>
            <w:tcBorders>
              <w:top w:val="nil"/>
              <w:left w:val="single" w:sz="4" w:space="0" w:color="000000"/>
              <w:bottom w:val="single" w:sz="4" w:space="0" w:color="000000"/>
              <w:right w:val="nil"/>
            </w:tcBorders>
            <w:vAlign w:val="bottom"/>
            <w:hideMark/>
          </w:tcPr>
          <w:p w14:paraId="4E66A599" w14:textId="77777777" w:rsidR="00086E77" w:rsidRPr="003B67F9" w:rsidRDefault="00086E77">
            <w:pPr>
              <w:jc w:val="center"/>
            </w:pPr>
            <w:r w:rsidRPr="003B67F9">
              <w:rPr>
                <w:rFonts w:eastAsia="Symbol"/>
                <w:sz w:val="16"/>
                <w:szCs w:val="16"/>
              </w:rPr>
              <w:t xml:space="preserve">47-420 Kuźnia Raciborska, </w:t>
            </w:r>
          </w:p>
          <w:p w14:paraId="52EBC502" w14:textId="77777777" w:rsidR="00086E77" w:rsidRPr="003B67F9" w:rsidRDefault="00086E77">
            <w:pPr>
              <w:jc w:val="center"/>
            </w:pPr>
            <w:r w:rsidRPr="003B67F9">
              <w:rPr>
                <w:rFonts w:eastAsia="Symbol"/>
                <w:sz w:val="16"/>
                <w:szCs w:val="16"/>
              </w:rPr>
              <w:t>ul. Arki Bożka 23</w:t>
            </w:r>
          </w:p>
        </w:tc>
        <w:tc>
          <w:tcPr>
            <w:tcW w:w="695" w:type="dxa"/>
            <w:tcBorders>
              <w:top w:val="nil"/>
              <w:left w:val="single" w:sz="4" w:space="0" w:color="000000"/>
              <w:bottom w:val="single" w:sz="4" w:space="0" w:color="000000"/>
              <w:right w:val="nil"/>
            </w:tcBorders>
            <w:vAlign w:val="bottom"/>
            <w:hideMark/>
          </w:tcPr>
          <w:p w14:paraId="39F1C32E" w14:textId="77777777" w:rsidR="00086E77" w:rsidRPr="003B67F9" w:rsidRDefault="00086E77">
            <w:pPr>
              <w:jc w:val="center"/>
            </w:pPr>
            <w:r w:rsidRPr="003B67F9">
              <w:rPr>
                <w:rFonts w:eastAsia="Symbol"/>
                <w:sz w:val="16"/>
                <w:szCs w:val="16"/>
              </w:rPr>
              <w:t>TU</w:t>
            </w:r>
          </w:p>
        </w:tc>
        <w:tc>
          <w:tcPr>
            <w:tcW w:w="1065" w:type="dxa"/>
            <w:gridSpan w:val="2"/>
            <w:tcBorders>
              <w:top w:val="nil"/>
              <w:left w:val="single" w:sz="4" w:space="0" w:color="000000"/>
              <w:bottom w:val="single" w:sz="4" w:space="0" w:color="000000"/>
              <w:right w:val="nil"/>
            </w:tcBorders>
            <w:vAlign w:val="bottom"/>
            <w:hideMark/>
          </w:tcPr>
          <w:p w14:paraId="0AD9934E" w14:textId="77777777" w:rsidR="00086E77" w:rsidRPr="003B67F9" w:rsidRDefault="00086E77">
            <w:pPr>
              <w:jc w:val="center"/>
            </w:pPr>
            <w:r w:rsidRPr="003B67F9">
              <w:rPr>
                <w:rFonts w:eastAsia="Symbol"/>
                <w:sz w:val="16"/>
                <w:szCs w:val="16"/>
              </w:rPr>
              <w:t>33,00</w:t>
            </w:r>
          </w:p>
        </w:tc>
        <w:tc>
          <w:tcPr>
            <w:tcW w:w="1144" w:type="dxa"/>
            <w:gridSpan w:val="2"/>
            <w:tcBorders>
              <w:top w:val="nil"/>
              <w:left w:val="single" w:sz="4" w:space="0" w:color="000000"/>
              <w:bottom w:val="single" w:sz="4" w:space="0" w:color="000000"/>
              <w:right w:val="nil"/>
            </w:tcBorders>
            <w:vAlign w:val="bottom"/>
            <w:hideMark/>
          </w:tcPr>
          <w:p w14:paraId="57F4D7C6" w14:textId="77777777" w:rsidR="00086E77" w:rsidRPr="003B67F9" w:rsidRDefault="00086E77">
            <w:pPr>
              <w:jc w:val="center"/>
            </w:pPr>
            <w:r w:rsidRPr="003B67F9">
              <w:rPr>
                <w:rFonts w:eastAsia="Symbol"/>
                <w:sz w:val="16"/>
                <w:szCs w:val="16"/>
              </w:rPr>
              <w:t>0,363</w:t>
            </w:r>
          </w:p>
        </w:tc>
        <w:tc>
          <w:tcPr>
            <w:tcW w:w="1081" w:type="dxa"/>
            <w:gridSpan w:val="2"/>
            <w:tcBorders>
              <w:top w:val="nil"/>
              <w:left w:val="single" w:sz="4" w:space="0" w:color="000000"/>
              <w:bottom w:val="single" w:sz="4" w:space="0" w:color="000000"/>
              <w:right w:val="nil"/>
            </w:tcBorders>
            <w:vAlign w:val="bottom"/>
          </w:tcPr>
          <w:p w14:paraId="6706A8DC"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0588E946" w14:textId="77777777" w:rsidR="00086E77" w:rsidRPr="003B67F9" w:rsidRDefault="00086E77">
            <w:pPr>
              <w:snapToGrid w:val="0"/>
              <w:jc w:val="center"/>
              <w:rPr>
                <w:rFonts w:eastAsia="Symbol"/>
                <w:sz w:val="16"/>
                <w:szCs w:val="16"/>
              </w:rPr>
            </w:pPr>
          </w:p>
        </w:tc>
      </w:tr>
      <w:tr w:rsidR="00086E77" w:rsidRPr="003B67F9" w14:paraId="72668474" w14:textId="77777777" w:rsidTr="00086E77">
        <w:trPr>
          <w:gridAfter w:val="1"/>
          <w:wAfter w:w="7" w:type="dxa"/>
          <w:trHeight w:val="450"/>
        </w:trPr>
        <w:tc>
          <w:tcPr>
            <w:tcW w:w="453" w:type="dxa"/>
            <w:tcBorders>
              <w:top w:val="nil"/>
              <w:left w:val="single" w:sz="4" w:space="0" w:color="000000"/>
              <w:bottom w:val="single" w:sz="4" w:space="0" w:color="000000"/>
              <w:right w:val="nil"/>
            </w:tcBorders>
            <w:vAlign w:val="bottom"/>
            <w:hideMark/>
          </w:tcPr>
          <w:p w14:paraId="29791D59" w14:textId="77777777" w:rsidR="00086E77" w:rsidRPr="003B67F9" w:rsidRDefault="00086E77">
            <w:pPr>
              <w:jc w:val="center"/>
            </w:pPr>
            <w:r w:rsidRPr="003B67F9">
              <w:rPr>
                <w:rFonts w:eastAsia="Symbol"/>
                <w:sz w:val="16"/>
                <w:szCs w:val="16"/>
              </w:rPr>
              <w:t>25</w:t>
            </w:r>
          </w:p>
        </w:tc>
        <w:tc>
          <w:tcPr>
            <w:tcW w:w="2252" w:type="dxa"/>
            <w:tcBorders>
              <w:top w:val="nil"/>
              <w:left w:val="single" w:sz="4" w:space="0" w:color="000000"/>
              <w:bottom w:val="single" w:sz="4" w:space="0" w:color="000000"/>
              <w:right w:val="nil"/>
            </w:tcBorders>
            <w:vAlign w:val="bottom"/>
            <w:hideMark/>
          </w:tcPr>
          <w:p w14:paraId="2667AE62" w14:textId="77777777" w:rsidR="00086E77" w:rsidRPr="003B67F9" w:rsidRDefault="00086E77">
            <w:pPr>
              <w:jc w:val="center"/>
            </w:pPr>
            <w:r w:rsidRPr="003B67F9">
              <w:rPr>
                <w:rFonts w:eastAsia="Symbol"/>
                <w:sz w:val="16"/>
                <w:szCs w:val="16"/>
              </w:rPr>
              <w:t xml:space="preserve">47-420 Kuźnia Raciborska, </w:t>
            </w:r>
          </w:p>
          <w:p w14:paraId="7299B147" w14:textId="77777777" w:rsidR="00086E77" w:rsidRPr="003B67F9" w:rsidRDefault="00086E77">
            <w:pPr>
              <w:jc w:val="center"/>
            </w:pPr>
            <w:r w:rsidRPr="003B67F9">
              <w:rPr>
                <w:rFonts w:eastAsia="Symbol"/>
                <w:sz w:val="16"/>
                <w:szCs w:val="16"/>
              </w:rPr>
              <w:t>ul. Łączna 1</w:t>
            </w:r>
          </w:p>
        </w:tc>
        <w:tc>
          <w:tcPr>
            <w:tcW w:w="695" w:type="dxa"/>
            <w:tcBorders>
              <w:top w:val="nil"/>
              <w:left w:val="single" w:sz="4" w:space="0" w:color="000000"/>
              <w:bottom w:val="single" w:sz="4" w:space="0" w:color="000000"/>
              <w:right w:val="nil"/>
            </w:tcBorders>
            <w:vAlign w:val="bottom"/>
            <w:hideMark/>
          </w:tcPr>
          <w:p w14:paraId="0D32DC2B" w14:textId="77777777" w:rsidR="00086E77" w:rsidRPr="003B67F9" w:rsidRDefault="00086E77">
            <w:pPr>
              <w:jc w:val="center"/>
            </w:pPr>
            <w:r w:rsidRPr="003B67F9">
              <w:rPr>
                <w:rFonts w:eastAsia="Symbol"/>
                <w:sz w:val="16"/>
                <w:szCs w:val="16"/>
              </w:rPr>
              <w:t>TU</w:t>
            </w:r>
          </w:p>
        </w:tc>
        <w:tc>
          <w:tcPr>
            <w:tcW w:w="1065" w:type="dxa"/>
            <w:gridSpan w:val="2"/>
            <w:tcBorders>
              <w:top w:val="nil"/>
              <w:left w:val="single" w:sz="4" w:space="0" w:color="000000"/>
              <w:bottom w:val="single" w:sz="4" w:space="0" w:color="000000"/>
              <w:right w:val="nil"/>
            </w:tcBorders>
            <w:vAlign w:val="bottom"/>
            <w:hideMark/>
          </w:tcPr>
          <w:p w14:paraId="73351C55" w14:textId="77777777" w:rsidR="00086E77" w:rsidRPr="003B67F9" w:rsidRDefault="00086E77">
            <w:pPr>
              <w:jc w:val="center"/>
            </w:pPr>
            <w:r w:rsidRPr="003B67F9">
              <w:rPr>
                <w:rFonts w:eastAsia="Symbol"/>
                <w:sz w:val="16"/>
                <w:szCs w:val="16"/>
              </w:rPr>
              <w:t>11,00</w:t>
            </w:r>
          </w:p>
        </w:tc>
        <w:tc>
          <w:tcPr>
            <w:tcW w:w="1144" w:type="dxa"/>
            <w:gridSpan w:val="2"/>
            <w:tcBorders>
              <w:top w:val="nil"/>
              <w:left w:val="single" w:sz="4" w:space="0" w:color="000000"/>
              <w:bottom w:val="single" w:sz="4" w:space="0" w:color="000000"/>
              <w:right w:val="nil"/>
            </w:tcBorders>
            <w:vAlign w:val="bottom"/>
            <w:hideMark/>
          </w:tcPr>
          <w:p w14:paraId="578CEA5B" w14:textId="77777777" w:rsidR="00086E77" w:rsidRPr="003B67F9" w:rsidRDefault="00086E77">
            <w:pPr>
              <w:jc w:val="center"/>
            </w:pPr>
            <w:r w:rsidRPr="003B67F9">
              <w:rPr>
                <w:rFonts w:eastAsia="Symbol"/>
                <w:sz w:val="16"/>
                <w:szCs w:val="16"/>
              </w:rPr>
              <w:t>0,121</w:t>
            </w:r>
          </w:p>
        </w:tc>
        <w:tc>
          <w:tcPr>
            <w:tcW w:w="1081" w:type="dxa"/>
            <w:gridSpan w:val="2"/>
            <w:tcBorders>
              <w:top w:val="nil"/>
              <w:left w:val="single" w:sz="4" w:space="0" w:color="000000"/>
              <w:bottom w:val="single" w:sz="4" w:space="0" w:color="000000"/>
              <w:right w:val="nil"/>
            </w:tcBorders>
            <w:vAlign w:val="bottom"/>
          </w:tcPr>
          <w:p w14:paraId="54077A1A"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3DE41781" w14:textId="77777777" w:rsidR="00086E77" w:rsidRPr="003B67F9" w:rsidRDefault="00086E77">
            <w:pPr>
              <w:snapToGrid w:val="0"/>
              <w:jc w:val="center"/>
              <w:rPr>
                <w:rFonts w:eastAsia="Symbol"/>
                <w:sz w:val="16"/>
                <w:szCs w:val="16"/>
              </w:rPr>
            </w:pPr>
          </w:p>
        </w:tc>
      </w:tr>
      <w:tr w:rsidR="00086E77" w:rsidRPr="003B67F9" w14:paraId="74261784" w14:textId="77777777" w:rsidTr="00086E77">
        <w:trPr>
          <w:trHeight w:val="866"/>
        </w:trPr>
        <w:tc>
          <w:tcPr>
            <w:tcW w:w="3407" w:type="dxa"/>
            <w:gridSpan w:val="4"/>
            <w:tcBorders>
              <w:top w:val="nil"/>
              <w:left w:val="single" w:sz="4" w:space="0" w:color="000000"/>
              <w:bottom w:val="nil"/>
              <w:right w:val="nil"/>
            </w:tcBorders>
            <w:vAlign w:val="bottom"/>
            <w:hideMark/>
          </w:tcPr>
          <w:p w14:paraId="61F4591D" w14:textId="77777777" w:rsidR="00086E77" w:rsidRPr="003B67F9" w:rsidRDefault="00086E77">
            <w:pPr>
              <w:jc w:val="center"/>
            </w:pPr>
            <w:r w:rsidRPr="003B67F9">
              <w:rPr>
                <w:rFonts w:eastAsia="Symbol"/>
                <w:sz w:val="16"/>
                <w:szCs w:val="16"/>
              </w:rPr>
              <w:t>suma</w:t>
            </w:r>
          </w:p>
        </w:tc>
        <w:tc>
          <w:tcPr>
            <w:tcW w:w="1065" w:type="dxa"/>
            <w:gridSpan w:val="2"/>
            <w:tcBorders>
              <w:top w:val="nil"/>
              <w:left w:val="single" w:sz="4" w:space="0" w:color="000000"/>
              <w:bottom w:val="nil"/>
              <w:right w:val="nil"/>
            </w:tcBorders>
            <w:vAlign w:val="bottom"/>
          </w:tcPr>
          <w:p w14:paraId="760B9ADA" w14:textId="77777777" w:rsidR="00086E77" w:rsidRPr="003B67F9" w:rsidRDefault="00086E77">
            <w:pPr>
              <w:jc w:val="center"/>
            </w:pPr>
            <w:r w:rsidRPr="003B67F9">
              <w:rPr>
                <w:rFonts w:eastAsia="Symbol"/>
                <w:b/>
                <w:bCs/>
                <w:sz w:val="16"/>
                <w:szCs w:val="16"/>
              </w:rPr>
              <w:t>6 300,00</w:t>
            </w:r>
          </w:p>
          <w:p w14:paraId="36409DEC" w14:textId="77777777" w:rsidR="00086E77" w:rsidRPr="003B67F9" w:rsidRDefault="00086E77">
            <w:pPr>
              <w:jc w:val="center"/>
              <w:rPr>
                <w:rFonts w:eastAsia="Symbol"/>
                <w:b/>
                <w:bCs/>
                <w:sz w:val="16"/>
                <w:szCs w:val="16"/>
              </w:rPr>
            </w:pPr>
          </w:p>
        </w:tc>
        <w:tc>
          <w:tcPr>
            <w:tcW w:w="1144" w:type="dxa"/>
            <w:gridSpan w:val="2"/>
            <w:tcBorders>
              <w:top w:val="nil"/>
              <w:left w:val="single" w:sz="4" w:space="0" w:color="000000"/>
              <w:bottom w:val="nil"/>
              <w:right w:val="nil"/>
            </w:tcBorders>
            <w:vAlign w:val="bottom"/>
          </w:tcPr>
          <w:p w14:paraId="67F742F8" w14:textId="7A2B5DDC" w:rsidR="00086E77" w:rsidRPr="003B67F9" w:rsidRDefault="00086E77">
            <w:pPr>
              <w:jc w:val="center"/>
            </w:pPr>
            <w:r w:rsidRPr="003B67F9">
              <w:rPr>
                <w:rFonts w:eastAsia="Symbol"/>
                <w:b/>
                <w:bCs/>
                <w:sz w:val="16"/>
                <w:szCs w:val="16"/>
              </w:rPr>
              <w:t>69,2</w:t>
            </w:r>
            <w:r w:rsidR="00713F2C">
              <w:rPr>
                <w:rFonts w:eastAsia="Symbol"/>
                <w:b/>
                <w:bCs/>
                <w:sz w:val="16"/>
                <w:szCs w:val="16"/>
              </w:rPr>
              <w:t>9</w:t>
            </w:r>
            <w:r w:rsidRPr="003B67F9">
              <w:rPr>
                <w:rFonts w:eastAsia="Symbol"/>
                <w:b/>
                <w:bCs/>
                <w:sz w:val="16"/>
                <w:szCs w:val="16"/>
              </w:rPr>
              <w:t>9</w:t>
            </w:r>
          </w:p>
          <w:p w14:paraId="13D114F0" w14:textId="77777777" w:rsidR="00086E77" w:rsidRPr="003B67F9" w:rsidRDefault="00086E77">
            <w:pPr>
              <w:jc w:val="center"/>
              <w:rPr>
                <w:rFonts w:eastAsia="Symbol"/>
                <w:b/>
                <w:bCs/>
                <w:sz w:val="16"/>
                <w:szCs w:val="16"/>
              </w:rPr>
            </w:pPr>
          </w:p>
        </w:tc>
        <w:tc>
          <w:tcPr>
            <w:tcW w:w="1081" w:type="dxa"/>
            <w:gridSpan w:val="2"/>
            <w:tcBorders>
              <w:top w:val="nil"/>
              <w:left w:val="single" w:sz="4" w:space="0" w:color="000000"/>
              <w:bottom w:val="nil"/>
              <w:right w:val="nil"/>
            </w:tcBorders>
            <w:vAlign w:val="bottom"/>
          </w:tcPr>
          <w:p w14:paraId="571D03CB"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nil"/>
              <w:right w:val="single" w:sz="4" w:space="0" w:color="000000"/>
            </w:tcBorders>
          </w:tcPr>
          <w:p w14:paraId="0F275CF7" w14:textId="77777777" w:rsidR="00086E77" w:rsidRPr="003B67F9" w:rsidRDefault="00086E77">
            <w:pPr>
              <w:snapToGrid w:val="0"/>
              <w:jc w:val="center"/>
              <w:rPr>
                <w:rFonts w:eastAsia="Symbol"/>
                <w:sz w:val="16"/>
                <w:szCs w:val="16"/>
              </w:rPr>
            </w:pPr>
          </w:p>
        </w:tc>
      </w:tr>
      <w:tr w:rsidR="00086E77" w:rsidRPr="003B67F9" w14:paraId="16996F45" w14:textId="77777777" w:rsidTr="00086E77">
        <w:trPr>
          <w:trHeight w:val="63"/>
        </w:trPr>
        <w:tc>
          <w:tcPr>
            <w:tcW w:w="3407" w:type="dxa"/>
            <w:gridSpan w:val="4"/>
            <w:tcBorders>
              <w:top w:val="nil"/>
              <w:left w:val="single" w:sz="4" w:space="0" w:color="000000"/>
              <w:bottom w:val="single" w:sz="4" w:space="0" w:color="000000"/>
              <w:right w:val="nil"/>
            </w:tcBorders>
            <w:vAlign w:val="bottom"/>
          </w:tcPr>
          <w:p w14:paraId="74610E19" w14:textId="77777777" w:rsidR="00086E77" w:rsidRPr="003B67F9" w:rsidRDefault="00086E77">
            <w:pPr>
              <w:snapToGrid w:val="0"/>
              <w:jc w:val="center"/>
              <w:rPr>
                <w:rFonts w:eastAsia="Symbol"/>
                <w:sz w:val="16"/>
                <w:szCs w:val="16"/>
              </w:rPr>
            </w:pPr>
          </w:p>
        </w:tc>
        <w:tc>
          <w:tcPr>
            <w:tcW w:w="1065" w:type="dxa"/>
            <w:gridSpan w:val="2"/>
            <w:tcBorders>
              <w:top w:val="nil"/>
              <w:left w:val="single" w:sz="4" w:space="0" w:color="000000"/>
              <w:bottom w:val="single" w:sz="4" w:space="0" w:color="000000"/>
              <w:right w:val="nil"/>
            </w:tcBorders>
            <w:vAlign w:val="bottom"/>
          </w:tcPr>
          <w:p w14:paraId="4A66CBB1" w14:textId="77777777" w:rsidR="00086E77" w:rsidRPr="003B67F9" w:rsidRDefault="00086E77">
            <w:pPr>
              <w:snapToGrid w:val="0"/>
              <w:jc w:val="center"/>
              <w:rPr>
                <w:rFonts w:eastAsia="Symbol"/>
                <w:sz w:val="16"/>
                <w:szCs w:val="16"/>
              </w:rPr>
            </w:pPr>
          </w:p>
        </w:tc>
        <w:tc>
          <w:tcPr>
            <w:tcW w:w="1144" w:type="dxa"/>
            <w:gridSpan w:val="2"/>
            <w:tcBorders>
              <w:top w:val="nil"/>
              <w:left w:val="single" w:sz="4" w:space="0" w:color="000000"/>
              <w:bottom w:val="single" w:sz="4" w:space="0" w:color="000000"/>
              <w:right w:val="nil"/>
            </w:tcBorders>
            <w:vAlign w:val="bottom"/>
          </w:tcPr>
          <w:p w14:paraId="64A133D1" w14:textId="77777777" w:rsidR="00086E77" w:rsidRPr="003B67F9" w:rsidRDefault="00086E77">
            <w:pPr>
              <w:snapToGrid w:val="0"/>
              <w:jc w:val="center"/>
              <w:rPr>
                <w:rFonts w:eastAsia="Symbol"/>
                <w:sz w:val="16"/>
                <w:szCs w:val="16"/>
              </w:rPr>
            </w:pPr>
          </w:p>
        </w:tc>
        <w:tc>
          <w:tcPr>
            <w:tcW w:w="1081" w:type="dxa"/>
            <w:gridSpan w:val="2"/>
            <w:tcBorders>
              <w:top w:val="nil"/>
              <w:left w:val="single" w:sz="4" w:space="0" w:color="000000"/>
              <w:bottom w:val="single" w:sz="4" w:space="0" w:color="000000"/>
              <w:right w:val="nil"/>
            </w:tcBorders>
            <w:vAlign w:val="bottom"/>
          </w:tcPr>
          <w:p w14:paraId="174DD60F" w14:textId="77777777" w:rsidR="00086E77" w:rsidRPr="003B67F9" w:rsidRDefault="00086E77">
            <w:pPr>
              <w:snapToGrid w:val="0"/>
              <w:jc w:val="center"/>
              <w:rPr>
                <w:rFonts w:eastAsia="Symbol"/>
                <w:sz w:val="16"/>
                <w:szCs w:val="16"/>
              </w:rPr>
            </w:pPr>
          </w:p>
        </w:tc>
        <w:tc>
          <w:tcPr>
            <w:tcW w:w="1091" w:type="dxa"/>
            <w:gridSpan w:val="2"/>
            <w:tcBorders>
              <w:top w:val="nil"/>
              <w:left w:val="single" w:sz="4" w:space="0" w:color="000000"/>
              <w:bottom w:val="single" w:sz="4" w:space="0" w:color="000000"/>
              <w:right w:val="single" w:sz="4" w:space="0" w:color="000000"/>
            </w:tcBorders>
          </w:tcPr>
          <w:p w14:paraId="2019BDF7" w14:textId="77777777" w:rsidR="00086E77" w:rsidRPr="003B67F9" w:rsidRDefault="00086E77">
            <w:pPr>
              <w:snapToGrid w:val="0"/>
              <w:jc w:val="center"/>
              <w:rPr>
                <w:rFonts w:eastAsia="Symbol"/>
                <w:sz w:val="16"/>
                <w:szCs w:val="16"/>
              </w:rPr>
            </w:pPr>
          </w:p>
        </w:tc>
      </w:tr>
    </w:tbl>
    <w:p w14:paraId="174E68EF" w14:textId="77777777" w:rsidR="00086E77" w:rsidRPr="003B67F9" w:rsidRDefault="00086E77" w:rsidP="00086E77">
      <w:r w:rsidRPr="003B67F9">
        <w:rPr>
          <w:rFonts w:eastAsia="Symbol"/>
          <w:i/>
          <w:iCs/>
        </w:rPr>
        <w:lastRenderedPageBreak/>
        <w:t>(pieczęć wykonawcy i nr tel./faksu)</w:t>
      </w:r>
    </w:p>
    <w:p w14:paraId="361C5B83" w14:textId="77777777" w:rsidR="00086E77" w:rsidRPr="003B67F9" w:rsidRDefault="00086E77" w:rsidP="00086E77">
      <w:pPr>
        <w:rPr>
          <w:rFonts w:eastAsia="Symbol"/>
          <w:i/>
          <w:iCs/>
        </w:rPr>
      </w:pPr>
    </w:p>
    <w:p w14:paraId="78EF7D63" w14:textId="77777777" w:rsidR="00086E77" w:rsidRPr="003B67F9" w:rsidRDefault="00086E77" w:rsidP="00086E77">
      <w:r w:rsidRPr="003B67F9">
        <w:rPr>
          <w:rFonts w:eastAsia="Symbol"/>
          <w:lang w:val="en-US"/>
        </w:rPr>
        <w:t>REGON ...................................................................</w:t>
      </w:r>
    </w:p>
    <w:p w14:paraId="16AA4623" w14:textId="77777777" w:rsidR="00086E77" w:rsidRPr="003B67F9" w:rsidRDefault="00086E77" w:rsidP="00086E77">
      <w:r w:rsidRPr="003B67F9">
        <w:rPr>
          <w:rFonts w:eastAsia="Symbol"/>
          <w:lang w:val="en-US"/>
        </w:rPr>
        <w:t>NIP ..........................................................................</w:t>
      </w:r>
    </w:p>
    <w:p w14:paraId="1D517A45" w14:textId="77777777" w:rsidR="00086E77" w:rsidRPr="003B67F9" w:rsidRDefault="00086E77" w:rsidP="00086E77">
      <w:r w:rsidRPr="003B67F9">
        <w:rPr>
          <w:rFonts w:eastAsia="Symbol"/>
          <w:lang w:val="en-US"/>
        </w:rPr>
        <w:t>internet http:// ..........................................................</w:t>
      </w:r>
    </w:p>
    <w:p w14:paraId="59CC5C77" w14:textId="77777777" w:rsidR="00086E77" w:rsidRPr="003B67F9" w:rsidRDefault="00086E77" w:rsidP="00086E77">
      <w:r w:rsidRPr="003B67F9">
        <w:rPr>
          <w:rFonts w:eastAsia="Symbol"/>
          <w:lang w:val="en-US"/>
        </w:rPr>
        <w:t>e-mail .......................................................................</w:t>
      </w:r>
    </w:p>
    <w:p w14:paraId="06BC521E" w14:textId="77777777" w:rsidR="00086E77" w:rsidRPr="003B67F9" w:rsidRDefault="00086E77" w:rsidP="004C4978">
      <w:pPr>
        <w:pStyle w:val="Nagwek1"/>
        <w:numPr>
          <w:ilvl w:val="0"/>
          <w:numId w:val="0"/>
        </w:numPr>
        <w:jc w:val="left"/>
        <w:rPr>
          <w:rFonts w:eastAsia="Symbol"/>
          <w:lang w:val="en-US"/>
        </w:rPr>
      </w:pPr>
    </w:p>
    <w:p w14:paraId="4B7C31C2" w14:textId="77777777" w:rsidR="00086E77" w:rsidRPr="003B67F9" w:rsidRDefault="00086E77" w:rsidP="00086E77">
      <w:pPr>
        <w:rPr>
          <w:rFonts w:eastAsia="Symbol"/>
          <w:lang w:val="en-US"/>
        </w:rPr>
      </w:pPr>
    </w:p>
    <w:p w14:paraId="768DC766" w14:textId="77777777" w:rsidR="00086E77" w:rsidRPr="003B67F9" w:rsidRDefault="00086E77" w:rsidP="00086E77">
      <w:pPr>
        <w:pStyle w:val="Nagwek1"/>
      </w:pPr>
      <w:r w:rsidRPr="003B67F9">
        <w:rPr>
          <w:rFonts w:eastAsia="Symbol"/>
        </w:rPr>
        <w:t>O F E R T A</w:t>
      </w:r>
    </w:p>
    <w:p w14:paraId="382791C9" w14:textId="77777777" w:rsidR="00086E77" w:rsidRPr="003B67F9" w:rsidRDefault="00086E77" w:rsidP="00086E77">
      <w:pPr>
        <w:jc w:val="center"/>
        <w:rPr>
          <w:rFonts w:eastAsia="Symbol"/>
          <w:b/>
          <w:bCs/>
          <w:lang w:val="de-DE"/>
        </w:rPr>
      </w:pPr>
    </w:p>
    <w:p w14:paraId="61109E10" w14:textId="77777777" w:rsidR="00086E77" w:rsidRPr="003B67F9" w:rsidRDefault="00086E77" w:rsidP="00086E77">
      <w:pPr>
        <w:spacing w:line="360" w:lineRule="auto"/>
      </w:pPr>
      <w:r w:rsidRPr="003B67F9">
        <w:rPr>
          <w:rFonts w:eastAsia="Symbol"/>
        </w:rPr>
        <w:t>Nawiązując do zapytania ofertowego dotyczącego wykonania zamówienia o wartości poniżej 30 000 euro na zadanie:</w:t>
      </w:r>
    </w:p>
    <w:p w14:paraId="24FBCFDC" w14:textId="77777777" w:rsidR="0055257E" w:rsidRDefault="00086E77" w:rsidP="00086E77">
      <w:pPr>
        <w:jc w:val="center"/>
        <w:rPr>
          <w:rFonts w:eastAsia="Symbol"/>
          <w:i/>
          <w:iCs/>
          <w:sz w:val="32"/>
          <w:szCs w:val="32"/>
        </w:rPr>
      </w:pPr>
      <w:r w:rsidRPr="003B67F9">
        <w:rPr>
          <w:i/>
          <w:iCs/>
          <w:sz w:val="32"/>
          <w:szCs w:val="32"/>
        </w:rPr>
        <w:t>„</w:t>
      </w:r>
      <w:r w:rsidRPr="003B67F9">
        <w:rPr>
          <w:rFonts w:eastAsia="Symbol"/>
          <w:i/>
          <w:iCs/>
          <w:sz w:val="32"/>
          <w:szCs w:val="32"/>
        </w:rPr>
        <w:t>Usuwanie i unieszkodliwianie wyrobów azbestowych z terenu</w:t>
      </w:r>
    </w:p>
    <w:p w14:paraId="558CC80B" w14:textId="4B876A0A" w:rsidR="00086E77" w:rsidRPr="003B67F9" w:rsidRDefault="00086E77" w:rsidP="00086E77">
      <w:pPr>
        <w:jc w:val="center"/>
      </w:pPr>
      <w:r w:rsidRPr="003B67F9">
        <w:rPr>
          <w:rFonts w:eastAsia="Symbol"/>
          <w:i/>
          <w:iCs/>
          <w:sz w:val="32"/>
          <w:szCs w:val="32"/>
        </w:rPr>
        <w:t xml:space="preserve"> Gminy  Kuźnia Raciborska w roku 2019.”</w:t>
      </w:r>
    </w:p>
    <w:p w14:paraId="14E32DFB" w14:textId="77777777" w:rsidR="00086E77" w:rsidRPr="003B67F9" w:rsidRDefault="00086E77" w:rsidP="00086E77">
      <w:pPr>
        <w:jc w:val="center"/>
        <w:rPr>
          <w:rFonts w:eastAsia="Symbol"/>
          <w:i/>
          <w:iCs/>
          <w:sz w:val="32"/>
          <w:szCs w:val="32"/>
        </w:rPr>
      </w:pPr>
    </w:p>
    <w:p w14:paraId="6A67C3CF" w14:textId="77777777" w:rsidR="00086E77" w:rsidRPr="003B67F9" w:rsidRDefault="00086E77" w:rsidP="00086E77">
      <w:pPr>
        <w:spacing w:line="360" w:lineRule="auto"/>
      </w:pPr>
      <w:r w:rsidRPr="003B67F9">
        <w:rPr>
          <w:rFonts w:eastAsia="Symbol"/>
        </w:rPr>
        <w:t>składamy niniejszą ofertę za cenę:</w:t>
      </w:r>
    </w:p>
    <w:p w14:paraId="29CFBCEF" w14:textId="77777777" w:rsidR="00086E77" w:rsidRPr="003B67F9" w:rsidRDefault="00086E77" w:rsidP="00086E77">
      <w:r w:rsidRPr="003B67F9">
        <w:rPr>
          <w:rFonts w:eastAsia="Symbol"/>
          <w:b/>
          <w:u w:val="single"/>
        </w:rPr>
        <w:t>RAZEM</w:t>
      </w:r>
    </w:p>
    <w:p w14:paraId="218FE369" w14:textId="77777777" w:rsidR="00086E77" w:rsidRPr="003B67F9" w:rsidRDefault="00086E77" w:rsidP="00086E77">
      <w:pPr>
        <w:rPr>
          <w:rFonts w:eastAsia="Symbol"/>
          <w:b/>
          <w:u w:val="single"/>
        </w:rPr>
      </w:pPr>
    </w:p>
    <w:p w14:paraId="2813EAAB" w14:textId="77777777" w:rsidR="00086E77" w:rsidRPr="003B67F9" w:rsidRDefault="00086E77" w:rsidP="00086E77">
      <w:pPr>
        <w:spacing w:line="360" w:lineRule="auto"/>
      </w:pPr>
      <w:r w:rsidRPr="003B67F9">
        <w:rPr>
          <w:rFonts w:eastAsia="Symbol"/>
        </w:rPr>
        <w:t>wartość netto ............................... zł    (słownie: ........................................................... złotych)</w:t>
      </w:r>
    </w:p>
    <w:p w14:paraId="1F1E6C74" w14:textId="77777777" w:rsidR="00086E77" w:rsidRPr="003B67F9" w:rsidRDefault="00086E77" w:rsidP="00086E77">
      <w:pPr>
        <w:spacing w:line="360" w:lineRule="auto"/>
      </w:pPr>
      <w:r w:rsidRPr="003B67F9">
        <w:rPr>
          <w:rFonts w:eastAsia="Symbol"/>
        </w:rPr>
        <w:t>VAT  8%....................................... zł    (słownie: .......................................................... złotych)</w:t>
      </w:r>
    </w:p>
    <w:p w14:paraId="6D3358CF" w14:textId="77777777" w:rsidR="00086E77" w:rsidRPr="003B67F9" w:rsidRDefault="00086E77" w:rsidP="00086E77">
      <w:r w:rsidRPr="003B67F9">
        <w:rPr>
          <w:rFonts w:eastAsia="Symbol"/>
        </w:rPr>
        <w:t>wartość brutto .............................. zł    (słownie: ........................................................... złotych)</w:t>
      </w:r>
    </w:p>
    <w:p w14:paraId="65E2DFA7" w14:textId="77777777" w:rsidR="00086E77" w:rsidRPr="003B67F9" w:rsidRDefault="00086E77" w:rsidP="00086E77">
      <w:pPr>
        <w:spacing w:line="360" w:lineRule="auto"/>
        <w:rPr>
          <w:rFonts w:eastAsia="Symbol"/>
        </w:rPr>
      </w:pPr>
    </w:p>
    <w:p w14:paraId="4BAAFD95" w14:textId="77777777" w:rsidR="00086E77" w:rsidRPr="003B67F9" w:rsidRDefault="00086E77" w:rsidP="00086E77">
      <w:pPr>
        <w:spacing w:line="360" w:lineRule="auto"/>
        <w:rPr>
          <w:rFonts w:eastAsia="Symbol"/>
        </w:rPr>
      </w:pPr>
    </w:p>
    <w:p w14:paraId="79CF16E4" w14:textId="77777777" w:rsidR="00086E77" w:rsidRPr="003B67F9" w:rsidRDefault="00086E77" w:rsidP="00086E77">
      <w:pPr>
        <w:spacing w:line="360" w:lineRule="auto"/>
      </w:pPr>
      <w:r w:rsidRPr="003B67F9">
        <w:rPr>
          <w:rFonts w:eastAsia="Symbol"/>
        </w:rPr>
        <w:t>1. Oświadczamy, że:</w:t>
      </w:r>
    </w:p>
    <w:p w14:paraId="18AE19E6" w14:textId="77777777" w:rsidR="00086E77" w:rsidRPr="003B67F9" w:rsidRDefault="00086E77" w:rsidP="00086E77">
      <w:pPr>
        <w:numPr>
          <w:ilvl w:val="0"/>
          <w:numId w:val="7"/>
        </w:numPr>
        <w:spacing w:line="360" w:lineRule="auto"/>
      </w:pPr>
      <w:r w:rsidRPr="003B67F9">
        <w:rPr>
          <w:rFonts w:eastAsia="Symbol"/>
        </w:rPr>
        <w:t>termin wykonania zamówienia  ……………………………………………….</w:t>
      </w:r>
    </w:p>
    <w:p w14:paraId="6A2443C6" w14:textId="77777777" w:rsidR="00086E77" w:rsidRPr="003B67F9" w:rsidRDefault="00086E77" w:rsidP="00086E77">
      <w:pPr>
        <w:numPr>
          <w:ilvl w:val="0"/>
          <w:numId w:val="7"/>
        </w:numPr>
        <w:spacing w:line="360" w:lineRule="auto"/>
        <w:jc w:val="both"/>
      </w:pPr>
      <w:r w:rsidRPr="003B67F9">
        <w:rPr>
          <w:rFonts w:eastAsia="Symbol"/>
        </w:rPr>
        <w:t xml:space="preserve">wyrażamy zgodę na otrzymanie należności w ciągu </w:t>
      </w:r>
      <w:r w:rsidRPr="003B67F9">
        <w:rPr>
          <w:rFonts w:eastAsia="Symbol"/>
          <w:u w:val="single"/>
        </w:rPr>
        <w:t>30 dni od daty otrzymania  faktury</w:t>
      </w:r>
      <w:r w:rsidRPr="003B67F9">
        <w:rPr>
          <w:rFonts w:eastAsia="Symbol"/>
        </w:rPr>
        <w:t xml:space="preserve"> przez zamawiającego,</w:t>
      </w:r>
    </w:p>
    <w:p w14:paraId="0C48FE1E" w14:textId="77777777" w:rsidR="00086E77" w:rsidRPr="003B67F9" w:rsidRDefault="00086E77" w:rsidP="00086E77">
      <w:pPr>
        <w:numPr>
          <w:ilvl w:val="0"/>
          <w:numId w:val="7"/>
        </w:numPr>
        <w:spacing w:line="360" w:lineRule="auto"/>
        <w:jc w:val="both"/>
      </w:pPr>
      <w:r w:rsidRPr="003B67F9">
        <w:rPr>
          <w:rFonts w:eastAsia="Symbol"/>
        </w:rPr>
        <w:t>zamówienie zrealizujemy sami/z udziałem podwykonawców,</w:t>
      </w:r>
    </w:p>
    <w:p w14:paraId="674969B0" w14:textId="77777777" w:rsidR="00086E77" w:rsidRPr="003B67F9" w:rsidRDefault="00086E77" w:rsidP="00086E77">
      <w:pPr>
        <w:numPr>
          <w:ilvl w:val="0"/>
          <w:numId w:val="7"/>
        </w:numPr>
        <w:spacing w:line="360" w:lineRule="auto"/>
        <w:jc w:val="both"/>
      </w:pPr>
      <w:r w:rsidRPr="003B67F9">
        <w:rPr>
          <w:rFonts w:eastAsia="Symbol"/>
        </w:rPr>
        <w:t>w przypadku zatrudnienia podwykonawców wskazujemy części zamówienia:</w:t>
      </w:r>
    </w:p>
    <w:p w14:paraId="066865E6" w14:textId="77777777" w:rsidR="00086E77" w:rsidRPr="003B67F9" w:rsidRDefault="00086E77" w:rsidP="00086E77">
      <w:pPr>
        <w:spacing w:line="360" w:lineRule="auto"/>
        <w:ind w:left="708"/>
        <w:jc w:val="both"/>
      </w:pPr>
      <w:r w:rsidRPr="003B67F9">
        <w:rPr>
          <w:rFonts w:eastAsia="Symbol"/>
        </w:rPr>
        <w:t>......................................................................................................................................................................................................................................................................................</w:t>
      </w:r>
    </w:p>
    <w:p w14:paraId="6E19DDAD" w14:textId="77777777" w:rsidR="00086E77" w:rsidRPr="003B67F9" w:rsidRDefault="00086E77" w:rsidP="00086E77">
      <w:pPr>
        <w:numPr>
          <w:ilvl w:val="0"/>
          <w:numId w:val="7"/>
        </w:numPr>
        <w:spacing w:line="360" w:lineRule="auto"/>
        <w:jc w:val="both"/>
      </w:pPr>
      <w:r w:rsidRPr="003B67F9">
        <w:rPr>
          <w:rFonts w:eastAsia="Symbol"/>
        </w:rPr>
        <w:t xml:space="preserve">dokonaliśmy wizji lokalnej w terenie na nieruchomościach obejmujących przedmiot zamówienia a podana cena zwiera wszystkie koszty związane z realizacją przedmiotu umowy. </w:t>
      </w:r>
    </w:p>
    <w:p w14:paraId="715A2DBB" w14:textId="77777777" w:rsidR="00086E77" w:rsidRPr="003B67F9" w:rsidRDefault="00086E77" w:rsidP="00086E77">
      <w:pPr>
        <w:jc w:val="both"/>
        <w:rPr>
          <w:rFonts w:eastAsia="Symbol"/>
        </w:rPr>
      </w:pPr>
    </w:p>
    <w:p w14:paraId="2B9950C0" w14:textId="77777777" w:rsidR="00086E77" w:rsidRPr="003B67F9" w:rsidRDefault="00086E77" w:rsidP="00086E77">
      <w:pPr>
        <w:jc w:val="both"/>
        <w:rPr>
          <w:rFonts w:eastAsia="Symbol"/>
        </w:rPr>
      </w:pPr>
    </w:p>
    <w:p w14:paraId="33BBAC4B" w14:textId="77777777" w:rsidR="00086E77" w:rsidRPr="003B67F9" w:rsidRDefault="00086E77" w:rsidP="00086E77">
      <w:pPr>
        <w:jc w:val="both"/>
      </w:pPr>
      <w:r w:rsidRPr="003B67F9">
        <w:rPr>
          <w:rFonts w:eastAsia="Symbol"/>
          <w:i/>
          <w:iCs/>
        </w:rPr>
        <w:t>............................................. dnia .............................</w:t>
      </w:r>
      <w:r w:rsidRPr="003B67F9">
        <w:rPr>
          <w:rFonts w:eastAsia="Symbol"/>
          <w:i/>
          <w:iCs/>
        </w:rPr>
        <w:tab/>
        <w:t xml:space="preserve">        ................................................</w:t>
      </w:r>
    </w:p>
    <w:p w14:paraId="41CD8B38" w14:textId="77777777" w:rsidR="00086E77" w:rsidRPr="003B67F9" w:rsidRDefault="00086E77" w:rsidP="00086E77">
      <w:pPr>
        <w:ind w:left="5664"/>
        <w:jc w:val="both"/>
      </w:pPr>
      <w:r w:rsidRPr="003B67F9">
        <w:rPr>
          <w:i/>
          <w:iCs/>
        </w:rPr>
        <w:t xml:space="preserve">          </w:t>
      </w:r>
      <w:r w:rsidRPr="003B67F9">
        <w:rPr>
          <w:rFonts w:eastAsia="Symbol"/>
          <w:i/>
          <w:iCs/>
        </w:rPr>
        <w:t>podpisy osób uprawnionych</w:t>
      </w:r>
    </w:p>
    <w:p w14:paraId="0562B23F" w14:textId="77777777" w:rsidR="00086E77" w:rsidRPr="003B67F9" w:rsidRDefault="00086E77" w:rsidP="00086E77">
      <w:pPr>
        <w:ind w:left="5664"/>
        <w:jc w:val="both"/>
      </w:pPr>
      <w:r w:rsidRPr="003B67F9">
        <w:rPr>
          <w:i/>
          <w:iCs/>
        </w:rPr>
        <w:t xml:space="preserve">         </w:t>
      </w:r>
      <w:r w:rsidRPr="003B67F9">
        <w:rPr>
          <w:rFonts w:eastAsia="Symbol"/>
          <w:i/>
          <w:iCs/>
        </w:rPr>
        <w:t xml:space="preserve">do reprezentacji wykonawcy </w:t>
      </w:r>
    </w:p>
    <w:p w14:paraId="365CD8A1" w14:textId="77777777" w:rsidR="00086E77" w:rsidRPr="003B67F9" w:rsidRDefault="00086E77" w:rsidP="00086E77">
      <w:pPr>
        <w:ind w:left="5664"/>
        <w:jc w:val="both"/>
      </w:pPr>
      <w:r w:rsidRPr="003B67F9">
        <w:rPr>
          <w:i/>
        </w:rPr>
        <w:t xml:space="preserve">                  </w:t>
      </w:r>
      <w:r w:rsidRPr="003B67F9">
        <w:rPr>
          <w:rFonts w:eastAsia="Symbol"/>
          <w:i/>
        </w:rPr>
        <w:t>lub pełnomocnika</w:t>
      </w:r>
    </w:p>
    <w:p w14:paraId="22EF65BE" w14:textId="77777777" w:rsidR="00086E77" w:rsidRPr="003B67F9" w:rsidRDefault="00086E77" w:rsidP="00086E77">
      <w:r w:rsidRPr="003B67F9">
        <w:lastRenderedPageBreak/>
        <w:t xml:space="preserve">                                                                                                                                </w:t>
      </w:r>
      <w:r w:rsidRPr="003B67F9">
        <w:rPr>
          <w:rFonts w:eastAsia="Symbol"/>
        </w:rPr>
        <w:t xml:space="preserve">Załącznik nr 3 </w:t>
      </w:r>
    </w:p>
    <w:p w14:paraId="7798BEF4" w14:textId="77777777" w:rsidR="00086E77" w:rsidRPr="003B67F9" w:rsidRDefault="00086E77" w:rsidP="004C4978">
      <w:pPr>
        <w:rPr>
          <w:rFonts w:eastAsia="Symbol"/>
        </w:rPr>
      </w:pPr>
    </w:p>
    <w:p w14:paraId="39E29100" w14:textId="77777777" w:rsidR="00086E77" w:rsidRPr="003B67F9" w:rsidRDefault="00086E77" w:rsidP="00086E77">
      <w:pPr>
        <w:jc w:val="center"/>
      </w:pPr>
      <w:r w:rsidRPr="003B67F9">
        <w:rPr>
          <w:rFonts w:eastAsia="Symbol"/>
          <w:b/>
          <w:bCs/>
        </w:rPr>
        <w:t>UMOWA</w:t>
      </w:r>
    </w:p>
    <w:p w14:paraId="43E1784E" w14:textId="77777777" w:rsidR="00086E77" w:rsidRPr="003B67F9" w:rsidRDefault="00086E77" w:rsidP="00086E77">
      <w:pPr>
        <w:widowControl w:val="0"/>
        <w:snapToGrid w:val="0"/>
        <w:ind w:firstLine="708"/>
        <w:jc w:val="both"/>
        <w:rPr>
          <w:rFonts w:eastAsia="Symbol"/>
          <w:b/>
        </w:rPr>
      </w:pPr>
    </w:p>
    <w:p w14:paraId="3BD110DE" w14:textId="77777777" w:rsidR="00086E77" w:rsidRPr="003B67F9" w:rsidRDefault="00086E77" w:rsidP="00086E77">
      <w:pPr>
        <w:widowControl w:val="0"/>
        <w:snapToGrid w:val="0"/>
        <w:ind w:firstLine="708"/>
        <w:jc w:val="both"/>
        <w:rPr>
          <w:rFonts w:eastAsia="Symbol"/>
          <w:b/>
        </w:rPr>
      </w:pPr>
    </w:p>
    <w:p w14:paraId="5E80E7E4" w14:textId="77777777" w:rsidR="00086E77" w:rsidRPr="003B67F9" w:rsidRDefault="00086E77" w:rsidP="00086E77">
      <w:pPr>
        <w:spacing w:line="276" w:lineRule="auto"/>
      </w:pPr>
      <w:r w:rsidRPr="003B67F9">
        <w:rPr>
          <w:rFonts w:eastAsia="Symbol"/>
        </w:rPr>
        <w:t xml:space="preserve">W dniu …………………… w  Kuźni Raciborskiej  </w:t>
      </w:r>
    </w:p>
    <w:p w14:paraId="124D0E77" w14:textId="77777777" w:rsidR="00086E77" w:rsidRPr="003B67F9" w:rsidRDefault="00086E77" w:rsidP="00086E77">
      <w:pPr>
        <w:spacing w:line="276" w:lineRule="auto"/>
      </w:pPr>
      <w:r w:rsidRPr="003B67F9">
        <w:rPr>
          <w:rFonts w:eastAsia="Symbol"/>
        </w:rPr>
        <w:t xml:space="preserve">pomiędzy   </w:t>
      </w:r>
    </w:p>
    <w:p w14:paraId="3130AFA4" w14:textId="77777777" w:rsidR="00086E77" w:rsidRPr="003B67F9" w:rsidRDefault="00086E77" w:rsidP="00086E77">
      <w:pPr>
        <w:spacing w:line="276" w:lineRule="auto"/>
      </w:pPr>
      <w:r w:rsidRPr="003B67F9">
        <w:rPr>
          <w:rFonts w:eastAsia="Symbol"/>
          <w:b/>
        </w:rPr>
        <w:t>Gminą Kuźnia Raciborska</w:t>
      </w:r>
      <w:r w:rsidRPr="003B67F9">
        <w:rPr>
          <w:rFonts w:eastAsia="Calibri"/>
        </w:rPr>
        <w:t xml:space="preserve"> </w:t>
      </w:r>
      <w:r w:rsidRPr="003B67F9">
        <w:t>z siedzibą w</w:t>
      </w:r>
      <w:r w:rsidRPr="003B67F9">
        <w:rPr>
          <w:b/>
        </w:rPr>
        <w:t xml:space="preserve"> 47-420 Kuźnia Raciborska, ul. Słowackiego 4, NIP: 639-10-02-778</w:t>
      </w:r>
      <w:r w:rsidRPr="003B67F9">
        <w:t xml:space="preserve"> </w:t>
      </w:r>
    </w:p>
    <w:p w14:paraId="33CEFA33" w14:textId="77777777" w:rsidR="00086E77" w:rsidRPr="003B67F9" w:rsidRDefault="00086E77" w:rsidP="00086E77">
      <w:pPr>
        <w:spacing w:line="276" w:lineRule="auto"/>
      </w:pPr>
      <w:r w:rsidRPr="003B67F9">
        <w:t>reprezentowaną przez:</w:t>
      </w:r>
      <w:r w:rsidRPr="003B67F9">
        <w:rPr>
          <w:rFonts w:eastAsia="Calibri"/>
        </w:rPr>
        <w:t xml:space="preserve"> </w:t>
      </w:r>
      <w:r w:rsidRPr="003B67F9">
        <w:rPr>
          <w:b/>
        </w:rPr>
        <w:t xml:space="preserve">Pawła </w:t>
      </w:r>
      <w:proofErr w:type="spellStart"/>
      <w:r w:rsidRPr="003B67F9">
        <w:rPr>
          <w:b/>
        </w:rPr>
        <w:t>Machę</w:t>
      </w:r>
      <w:proofErr w:type="spellEnd"/>
      <w:r w:rsidRPr="003B67F9">
        <w:rPr>
          <w:b/>
        </w:rPr>
        <w:t xml:space="preserve"> - Burmistrza Miasta Kuźnia Raciborska</w:t>
      </w:r>
    </w:p>
    <w:p w14:paraId="26614547" w14:textId="77777777" w:rsidR="00086E77" w:rsidRPr="003B67F9" w:rsidRDefault="00086E77" w:rsidP="00086E77">
      <w:pPr>
        <w:spacing w:line="276" w:lineRule="auto"/>
      </w:pPr>
      <w:r w:rsidRPr="003B67F9">
        <w:t>zwaną dalej „Zamawiającym”,</w:t>
      </w:r>
    </w:p>
    <w:p w14:paraId="7CAB8AF5" w14:textId="77777777" w:rsidR="00086E77" w:rsidRPr="003B67F9" w:rsidRDefault="00086E77" w:rsidP="00086E77">
      <w:pPr>
        <w:spacing w:line="276" w:lineRule="auto"/>
        <w:jc w:val="both"/>
      </w:pPr>
      <w:r w:rsidRPr="003B67F9">
        <w:rPr>
          <w:bCs/>
        </w:rPr>
        <w:t>a</w:t>
      </w:r>
    </w:p>
    <w:p w14:paraId="5BFED4DC" w14:textId="77777777" w:rsidR="00086E77" w:rsidRPr="003B67F9" w:rsidRDefault="00086E77" w:rsidP="00086E77">
      <w:pPr>
        <w:spacing w:line="276" w:lineRule="auto"/>
        <w:jc w:val="both"/>
      </w:pPr>
      <w:r w:rsidRPr="003B67F9">
        <w:rPr>
          <w:b/>
        </w:rPr>
        <w:t>...........................................................................................................................…</w:t>
      </w:r>
    </w:p>
    <w:p w14:paraId="5A38DF80" w14:textId="77777777" w:rsidR="00086E77" w:rsidRPr="003B67F9" w:rsidRDefault="00086E77" w:rsidP="00086E77">
      <w:pPr>
        <w:spacing w:line="276" w:lineRule="auto"/>
        <w:jc w:val="both"/>
      </w:pPr>
      <w:r w:rsidRPr="003B67F9">
        <w:rPr>
          <w:rFonts w:eastAsia="Calibri"/>
          <w:b/>
        </w:rPr>
        <w:t xml:space="preserve">NIP ………………… </w:t>
      </w:r>
    </w:p>
    <w:p w14:paraId="52E31AB3" w14:textId="77777777" w:rsidR="00086E77" w:rsidRPr="003B67F9" w:rsidRDefault="00086E77" w:rsidP="00086E77">
      <w:pPr>
        <w:spacing w:line="276" w:lineRule="auto"/>
        <w:jc w:val="both"/>
      </w:pPr>
      <w:r w:rsidRPr="003B67F9">
        <w:t xml:space="preserve">z siedzibą w </w:t>
      </w:r>
      <w:r w:rsidRPr="003B67F9">
        <w:rPr>
          <w:b/>
        </w:rPr>
        <w:t>...........................................................</w:t>
      </w:r>
    </w:p>
    <w:p w14:paraId="6D841FC3" w14:textId="77777777" w:rsidR="00086E77" w:rsidRPr="003B67F9" w:rsidRDefault="00086E77" w:rsidP="00086E77">
      <w:pPr>
        <w:tabs>
          <w:tab w:val="left" w:pos="2250"/>
        </w:tabs>
        <w:spacing w:line="276" w:lineRule="auto"/>
        <w:jc w:val="both"/>
      </w:pPr>
      <w:r w:rsidRPr="003B67F9">
        <w:t>zwanym dalej „Wykonawcą”</w:t>
      </w:r>
    </w:p>
    <w:p w14:paraId="00C37AC6" w14:textId="77777777" w:rsidR="00086E77" w:rsidRPr="003B67F9" w:rsidRDefault="00086E77" w:rsidP="00086E77">
      <w:pPr>
        <w:rPr>
          <w:rFonts w:eastAsia="Calibri"/>
        </w:rPr>
      </w:pPr>
    </w:p>
    <w:p w14:paraId="6649A604" w14:textId="77777777" w:rsidR="00086E77" w:rsidRPr="003B67F9" w:rsidRDefault="00086E77" w:rsidP="00086E77"/>
    <w:p w14:paraId="3272C81D" w14:textId="77777777" w:rsidR="00086E77" w:rsidRPr="003B67F9" w:rsidRDefault="00086E77" w:rsidP="00086E77">
      <w:r w:rsidRPr="003B67F9">
        <w:t>została zawarta umowa o następującej treści:</w:t>
      </w:r>
    </w:p>
    <w:p w14:paraId="7873CB9C" w14:textId="77777777" w:rsidR="00086E77" w:rsidRPr="003B67F9" w:rsidRDefault="00086E77" w:rsidP="00086E77"/>
    <w:p w14:paraId="0D572007" w14:textId="77777777" w:rsidR="00086E77" w:rsidRPr="003B67F9" w:rsidRDefault="00086E77" w:rsidP="00086E77">
      <w:pPr>
        <w:jc w:val="both"/>
      </w:pPr>
      <w:r w:rsidRPr="003B67F9">
        <w:t>Niniejsza umowa została zawarta w oparciu o art. 4 ust. 8 ustawy z dnia 29 stycznia 2004 r. Prawo zamówień publicznych  (</w:t>
      </w:r>
      <w:proofErr w:type="spellStart"/>
      <w:r w:rsidRPr="003B67F9">
        <w:t>t.j</w:t>
      </w:r>
      <w:proofErr w:type="spellEnd"/>
      <w:r w:rsidRPr="003B67F9">
        <w:t xml:space="preserve">. Dz. U. z 2018 r., poz. 1986 z </w:t>
      </w:r>
      <w:proofErr w:type="spellStart"/>
      <w:r w:rsidRPr="003B67F9">
        <w:t>późn</w:t>
      </w:r>
      <w:proofErr w:type="spellEnd"/>
      <w:r w:rsidRPr="003B67F9">
        <w:t>. zm.)</w:t>
      </w:r>
    </w:p>
    <w:p w14:paraId="627465DD" w14:textId="77777777" w:rsidR="00086E77" w:rsidRPr="003B67F9" w:rsidRDefault="00086E77" w:rsidP="00086E77">
      <w:pPr>
        <w:jc w:val="center"/>
      </w:pPr>
    </w:p>
    <w:p w14:paraId="2674A767" w14:textId="77777777" w:rsidR="00086E77" w:rsidRPr="003B67F9" w:rsidRDefault="00086E77" w:rsidP="00086E77">
      <w:pPr>
        <w:jc w:val="center"/>
      </w:pPr>
      <w:r w:rsidRPr="003B67F9">
        <w:t>§1</w:t>
      </w:r>
    </w:p>
    <w:p w14:paraId="6446E545" w14:textId="77777777" w:rsidR="00086E77" w:rsidRPr="003B67F9" w:rsidRDefault="00086E77" w:rsidP="00086E77"/>
    <w:p w14:paraId="0ED67384" w14:textId="539780FD" w:rsidR="00086E77" w:rsidRPr="003B67F9" w:rsidRDefault="00086E77" w:rsidP="00086E77">
      <w:pPr>
        <w:numPr>
          <w:ilvl w:val="0"/>
          <w:numId w:val="8"/>
        </w:numPr>
        <w:jc w:val="both"/>
      </w:pPr>
      <w:r w:rsidRPr="003B67F9">
        <w:t xml:space="preserve">Zgodnie z ofertą złożoną dnia ………………………, Wykonawca przyjmuje do wykonania prace związane z zadaniem p.n. </w:t>
      </w:r>
      <w:r w:rsidRPr="003B67F9">
        <w:rPr>
          <w:i/>
          <w:iCs/>
        </w:rPr>
        <w:t>„Usuwanie i unieszkodliwianie wyrobów azbestowych z terenu Gminy Kuźnia Raciborska w roku 2019.”</w:t>
      </w:r>
    </w:p>
    <w:p w14:paraId="541A5490" w14:textId="0F7D4180" w:rsidR="00086E77" w:rsidRPr="003B67F9" w:rsidRDefault="00086E77" w:rsidP="00086E77">
      <w:pPr>
        <w:numPr>
          <w:ilvl w:val="0"/>
          <w:numId w:val="8"/>
        </w:numPr>
        <w:jc w:val="both"/>
      </w:pPr>
      <w:r w:rsidRPr="003B67F9">
        <w:t>Strony zgodnie ustalają, że do niniejszej umowy są wprowadzone zobowiązania Wykonawcy zawarte w treści zapytania ofertowego w postępowaniu przetargowym na   wykonanie zadania publicznego, o którym mowa w ust. 1, rozstrzygniętego w dniu …………….., a także zasad wynikających z „Programu usuwania azbestu i wyrobów zawierających azbest na terenie Gminy Kuźnia Raciborska na lata 2018-2032”.</w:t>
      </w:r>
    </w:p>
    <w:p w14:paraId="112AE857" w14:textId="77777777" w:rsidR="00086E77" w:rsidRPr="003B67F9" w:rsidRDefault="00086E77" w:rsidP="00086E77">
      <w:pPr>
        <w:numPr>
          <w:ilvl w:val="0"/>
          <w:numId w:val="8"/>
        </w:numPr>
        <w:jc w:val="both"/>
      </w:pPr>
      <w:r w:rsidRPr="003B67F9">
        <w:t>Wykonawca oświadcza, że posiada odpowiednie kwalifikacje, uprawnienia oraz możliwości do wykonania prac stanowiących przedmiot umowy.</w:t>
      </w:r>
    </w:p>
    <w:p w14:paraId="362004C8" w14:textId="77777777" w:rsidR="00086E77" w:rsidRPr="003B67F9" w:rsidRDefault="00086E77" w:rsidP="00086E77">
      <w:pPr>
        <w:numPr>
          <w:ilvl w:val="0"/>
          <w:numId w:val="8"/>
        </w:numPr>
        <w:tabs>
          <w:tab w:val="left" w:pos="0"/>
          <w:tab w:val="left" w:pos="284"/>
        </w:tabs>
        <w:suppressAutoHyphens w:val="0"/>
        <w:jc w:val="both"/>
      </w:pPr>
      <w:r w:rsidRPr="003B67F9">
        <w:t>Szczegółowy zakres prac koniecznych do wykonania w ramach zadania, o którym mowa w ust. 1 określa zapytanie ofertowe, stanowiące integralną część niniejszej umowy.</w:t>
      </w:r>
    </w:p>
    <w:p w14:paraId="056448D2" w14:textId="77777777" w:rsidR="00086E77" w:rsidRPr="003B67F9" w:rsidRDefault="00086E77" w:rsidP="00086E77"/>
    <w:p w14:paraId="734A63CC" w14:textId="5C118AD1" w:rsidR="00086E77" w:rsidRPr="003B67F9" w:rsidRDefault="00086E77" w:rsidP="00086E77">
      <w:pPr>
        <w:jc w:val="center"/>
      </w:pPr>
      <w:r w:rsidRPr="003B67F9">
        <w:t>§2</w:t>
      </w:r>
    </w:p>
    <w:p w14:paraId="28076046" w14:textId="77777777" w:rsidR="004C4978" w:rsidRPr="003B67F9" w:rsidRDefault="004C4978" w:rsidP="00086E77">
      <w:pPr>
        <w:jc w:val="center"/>
      </w:pPr>
    </w:p>
    <w:p w14:paraId="07E37C34" w14:textId="77777777" w:rsidR="00086E77" w:rsidRPr="003B67F9" w:rsidRDefault="00086E77" w:rsidP="00086E77">
      <w:pPr>
        <w:pStyle w:val="Tekstpodstawowywcity21"/>
        <w:numPr>
          <w:ilvl w:val="0"/>
          <w:numId w:val="9"/>
        </w:numPr>
        <w:jc w:val="both"/>
      </w:pPr>
      <w:r w:rsidRPr="003B67F9">
        <w:rPr>
          <w:szCs w:val="24"/>
        </w:rPr>
        <w:t xml:space="preserve">Wynagrodzenie Wykonawcy za wykonanie przedmiotu umowy określonego w </w:t>
      </w:r>
      <w:r w:rsidRPr="003B67F9">
        <w:t>§ 1</w:t>
      </w:r>
      <w:r w:rsidRPr="003B67F9">
        <w:rPr>
          <w:szCs w:val="24"/>
        </w:rPr>
        <w:t xml:space="preserve"> umowy ustala się, w wysokości:</w:t>
      </w:r>
    </w:p>
    <w:p w14:paraId="3D208A5E" w14:textId="77777777" w:rsidR="00086E77" w:rsidRPr="003B67F9" w:rsidRDefault="00086E77" w:rsidP="00086E77">
      <w:pPr>
        <w:pStyle w:val="Tekstpodstawowywcity21"/>
        <w:ind w:left="360" w:firstLine="0"/>
        <w:jc w:val="both"/>
      </w:pPr>
      <w:r w:rsidRPr="003B67F9">
        <w:rPr>
          <w:b/>
          <w:szCs w:val="24"/>
        </w:rPr>
        <w:t xml:space="preserve"> ………………  zł netto </w:t>
      </w:r>
      <w:r w:rsidRPr="003B67F9">
        <w:rPr>
          <w:szCs w:val="24"/>
        </w:rPr>
        <w:t xml:space="preserve">+ podatek VAT 8% co daje łączną kwotę </w:t>
      </w:r>
      <w:r w:rsidRPr="003B67F9">
        <w:rPr>
          <w:b/>
          <w:szCs w:val="24"/>
        </w:rPr>
        <w:t>……………..</w:t>
      </w:r>
      <w:r w:rsidRPr="003B67F9">
        <w:rPr>
          <w:szCs w:val="24"/>
        </w:rPr>
        <w:t>brutto</w:t>
      </w:r>
    </w:p>
    <w:p w14:paraId="246909D3" w14:textId="77777777" w:rsidR="00086E77" w:rsidRPr="003B67F9" w:rsidRDefault="00086E77" w:rsidP="00086E77">
      <w:pPr>
        <w:pStyle w:val="Tekstpodstawowywcity21"/>
        <w:ind w:left="360" w:firstLine="0"/>
        <w:jc w:val="both"/>
      </w:pPr>
      <w:r w:rsidRPr="003B67F9">
        <w:rPr>
          <w:szCs w:val="24"/>
        </w:rPr>
        <w:t xml:space="preserve"> </w:t>
      </w:r>
      <w:r w:rsidRPr="003B67F9">
        <w:t>(słownie: …………………………………………………………………)</w:t>
      </w:r>
    </w:p>
    <w:p w14:paraId="6CAA96AD" w14:textId="77777777" w:rsidR="00086E77" w:rsidRPr="003B67F9" w:rsidRDefault="00086E77" w:rsidP="00086E77">
      <w:pPr>
        <w:widowControl w:val="0"/>
        <w:snapToGrid w:val="0"/>
        <w:jc w:val="both"/>
      </w:pPr>
      <w:r w:rsidRPr="003B67F9">
        <w:t xml:space="preserve">      </w:t>
      </w:r>
      <w:r w:rsidRPr="003B67F9">
        <w:rPr>
          <w:b/>
          <w:bCs/>
        </w:rPr>
        <w:t>Wynagrodzenie ma charakter ryczałtowy.</w:t>
      </w:r>
    </w:p>
    <w:p w14:paraId="67635F6F" w14:textId="77777777" w:rsidR="00086E77" w:rsidRPr="003B67F9" w:rsidRDefault="00086E77" w:rsidP="00086E77">
      <w:pPr>
        <w:numPr>
          <w:ilvl w:val="0"/>
          <w:numId w:val="10"/>
        </w:numPr>
      </w:pPr>
      <w:r w:rsidRPr="003B67F9">
        <w:t>Kwota określona w ust. 1 zawiera wszystkie koszty związane z realizacją przedmiotu umowy niezbędne do wykonania zadania.</w:t>
      </w:r>
    </w:p>
    <w:p w14:paraId="6A511770" w14:textId="77777777" w:rsidR="00086E77" w:rsidRPr="003B67F9" w:rsidRDefault="00086E77" w:rsidP="00086E77">
      <w:pPr>
        <w:pStyle w:val="NormalnyWeb"/>
        <w:numPr>
          <w:ilvl w:val="0"/>
          <w:numId w:val="10"/>
        </w:numPr>
        <w:autoSpaceDE w:val="0"/>
        <w:spacing w:before="0" w:after="0"/>
        <w:jc w:val="both"/>
      </w:pPr>
      <w:r w:rsidRPr="003B67F9">
        <w:rPr>
          <w:bCs/>
        </w:rPr>
        <w:lastRenderedPageBreak/>
        <w:t>Zamawiający zastrzega możliwość ograniczenia zakresu prac niezbędnych do wykonania w ramach niniejszego zadania. Ze względu na możliwość odstąpienia właściciela nieruchomości od realizacji zadania, bądź niespełnienia przez niego warunków niezbędnych do uzyskania dotacji kwota wynagrodzenia może zostać pomniejszona o wartość wycenionych robót na nieruchomości wycofanej z przedmiotu zamówienia. Wynagrodzenie Wykonawcy ustalone będzie ryczałtowo, tylko za faktycznie wykonane usługi i stanowić będzie sumę cen za wykonanie usług na poszczególnych nieruchomościach.</w:t>
      </w:r>
    </w:p>
    <w:p w14:paraId="43FD1607" w14:textId="77777777" w:rsidR="00086E77" w:rsidRPr="003B67F9" w:rsidRDefault="00086E77" w:rsidP="00086E77">
      <w:pPr>
        <w:pStyle w:val="NormalnyWeb"/>
        <w:autoSpaceDE w:val="0"/>
        <w:spacing w:before="0" w:after="0"/>
        <w:jc w:val="both"/>
        <w:rPr>
          <w:bCs/>
        </w:rPr>
      </w:pPr>
    </w:p>
    <w:p w14:paraId="5F42EB6C" w14:textId="3E0529EF" w:rsidR="00086E77" w:rsidRPr="003B67F9" w:rsidRDefault="00086E77" w:rsidP="00086E77">
      <w:pPr>
        <w:jc w:val="center"/>
      </w:pPr>
      <w:r w:rsidRPr="003B67F9">
        <w:t>§3</w:t>
      </w:r>
    </w:p>
    <w:p w14:paraId="67267AC2" w14:textId="77777777" w:rsidR="004C4978" w:rsidRPr="003B67F9" w:rsidRDefault="004C4978" w:rsidP="00086E77">
      <w:pPr>
        <w:jc w:val="center"/>
      </w:pPr>
    </w:p>
    <w:p w14:paraId="254E891E" w14:textId="77777777" w:rsidR="00086E77" w:rsidRPr="003B67F9" w:rsidRDefault="00086E77" w:rsidP="00086E77">
      <w:pPr>
        <w:numPr>
          <w:ilvl w:val="0"/>
          <w:numId w:val="11"/>
        </w:numPr>
        <w:jc w:val="both"/>
      </w:pPr>
      <w:r w:rsidRPr="003B67F9">
        <w:t>Wykonawca zobowiązuje się rozpocząć wykonanie prac objętych niniejsza umową  nie później niż w ciągu 5 dni od dnia podpisania umowy.</w:t>
      </w:r>
    </w:p>
    <w:p w14:paraId="50EF198A" w14:textId="77777777" w:rsidR="00086E77" w:rsidRPr="003B67F9" w:rsidRDefault="00086E77" w:rsidP="00086E77">
      <w:pPr>
        <w:numPr>
          <w:ilvl w:val="0"/>
          <w:numId w:val="11"/>
        </w:numPr>
        <w:jc w:val="both"/>
      </w:pPr>
      <w:r w:rsidRPr="003B67F9">
        <w:t xml:space="preserve">Wykonawca zobowiązuje się do wykonania wszystkich prac wynikających z niniejszej umowy w terminie </w:t>
      </w:r>
      <w:r w:rsidRPr="003B67F9">
        <w:rPr>
          <w:b/>
        </w:rPr>
        <w:t xml:space="preserve">do dnia </w:t>
      </w:r>
      <w:r w:rsidRPr="003B67F9">
        <w:rPr>
          <w:b/>
          <w:bCs/>
        </w:rPr>
        <w:t>20.09.2019 r</w:t>
      </w:r>
      <w:r w:rsidRPr="003B67F9">
        <w:rPr>
          <w:b/>
        </w:rPr>
        <w:t xml:space="preserve">. </w:t>
      </w:r>
      <w:r w:rsidRPr="003B67F9">
        <w:t xml:space="preserve">oraz przedłożenia wymaganej dokumentacji potwierdzającej wykonanie przedmiotu zamówienia </w:t>
      </w:r>
      <w:r w:rsidRPr="003B67F9">
        <w:rPr>
          <w:b/>
        </w:rPr>
        <w:t xml:space="preserve">do dnia </w:t>
      </w:r>
      <w:r w:rsidRPr="003B67F9">
        <w:rPr>
          <w:b/>
          <w:bCs/>
        </w:rPr>
        <w:t>25.09.2019 r</w:t>
      </w:r>
      <w:r w:rsidRPr="003B67F9">
        <w:rPr>
          <w:b/>
        </w:rPr>
        <w:t>.</w:t>
      </w:r>
      <w:r w:rsidRPr="003B67F9">
        <w:t xml:space="preserve"> </w:t>
      </w:r>
    </w:p>
    <w:p w14:paraId="7FB3B492" w14:textId="77777777" w:rsidR="00086E77" w:rsidRPr="003B67F9" w:rsidRDefault="00086E77" w:rsidP="00086E77">
      <w:pPr>
        <w:numPr>
          <w:ilvl w:val="0"/>
          <w:numId w:val="11"/>
        </w:numPr>
        <w:jc w:val="both"/>
      </w:pPr>
      <w:r w:rsidRPr="003B67F9">
        <w:t xml:space="preserve">Wykonawca zobowiązany jest do ustalenia daty i godziny wykonywania prac związanych z demontażem materiałów zawierających azbest lub odbioru odpadów zawierających azbest z właścicielem danej nieruchomości oraz sporządzenia dla Zamawiającego szczegółowego harmonogramu prac, jednakże całość robót musi zostać ukończona do dnia </w:t>
      </w:r>
      <w:r w:rsidRPr="003B67F9">
        <w:rPr>
          <w:b/>
        </w:rPr>
        <w:t>20.09.2018 r</w:t>
      </w:r>
      <w:r w:rsidRPr="003B67F9">
        <w:t>.</w:t>
      </w:r>
    </w:p>
    <w:p w14:paraId="2C234565" w14:textId="77777777" w:rsidR="00086E77" w:rsidRPr="003B67F9" w:rsidRDefault="00086E77" w:rsidP="00086E77">
      <w:pPr>
        <w:ind w:left="360"/>
      </w:pPr>
    </w:p>
    <w:p w14:paraId="6029ED03" w14:textId="4A404283" w:rsidR="00086E77" w:rsidRPr="003B67F9" w:rsidRDefault="00086E77" w:rsidP="00086E77">
      <w:pPr>
        <w:jc w:val="center"/>
      </w:pPr>
      <w:r w:rsidRPr="003B67F9">
        <w:t>§4</w:t>
      </w:r>
    </w:p>
    <w:p w14:paraId="1E4473DC" w14:textId="77777777" w:rsidR="004C4978" w:rsidRPr="003B67F9" w:rsidRDefault="004C4978" w:rsidP="00086E77">
      <w:pPr>
        <w:jc w:val="center"/>
      </w:pPr>
    </w:p>
    <w:p w14:paraId="43766435" w14:textId="3C84AB5D" w:rsidR="00086E77" w:rsidRPr="003B67F9" w:rsidRDefault="00086E77" w:rsidP="00086E77">
      <w:pPr>
        <w:jc w:val="both"/>
      </w:pPr>
      <w:r w:rsidRPr="003B67F9">
        <w:t xml:space="preserve">1. Wykonawca jest zobowiązany do sporządzenia szczegółowego harmonogramu prac </w:t>
      </w:r>
      <w:r w:rsidRPr="003B67F9">
        <w:rPr>
          <w:strike/>
        </w:rPr>
        <w:t xml:space="preserve">oraz </w:t>
      </w:r>
      <w:r w:rsidRPr="003B67F9">
        <w:t xml:space="preserve"> zgodnie z  rozporządzeniem Ministra Gospodarki, Pracy i Polityki Społecznej z dnia              2 kwietnia 2004 r. w sprawie sposobów i warunków bezpiecznego użytkowania i   usuwania   wyrobów  zawierających  azbest  (Dz. U. Nr 71 poz. 649 ze zm.) do zgłoszenia  zamiaru  przeprowadzenia  prac  polegających  na  usunięciu  wyrobów zawierających azbest właściwemu:</w:t>
      </w:r>
    </w:p>
    <w:p w14:paraId="2FEF101C" w14:textId="77777777" w:rsidR="00086E77" w:rsidRPr="003B67F9" w:rsidRDefault="00086E77" w:rsidP="00086E77">
      <w:pPr>
        <w:numPr>
          <w:ilvl w:val="0"/>
          <w:numId w:val="12"/>
        </w:numPr>
        <w:jc w:val="both"/>
      </w:pPr>
      <w:r w:rsidRPr="003B67F9">
        <w:t>organowi nadzoru budowlanego;</w:t>
      </w:r>
    </w:p>
    <w:p w14:paraId="0149C743" w14:textId="77777777" w:rsidR="00086E77" w:rsidRPr="003B67F9" w:rsidRDefault="00086E77" w:rsidP="00086E77">
      <w:pPr>
        <w:numPr>
          <w:ilvl w:val="0"/>
          <w:numId w:val="12"/>
        </w:numPr>
        <w:jc w:val="both"/>
      </w:pPr>
      <w:r w:rsidRPr="003B67F9">
        <w:t>okręgowemu inspektorowi pracy;</w:t>
      </w:r>
    </w:p>
    <w:p w14:paraId="066DF497" w14:textId="77777777" w:rsidR="00086E77" w:rsidRPr="003B67F9" w:rsidRDefault="00086E77" w:rsidP="00086E77">
      <w:pPr>
        <w:numPr>
          <w:ilvl w:val="0"/>
          <w:numId w:val="12"/>
        </w:numPr>
        <w:jc w:val="both"/>
      </w:pPr>
      <w:r w:rsidRPr="003B67F9">
        <w:t>państwowemu inspektorowi sanitarnemu.</w:t>
      </w:r>
    </w:p>
    <w:p w14:paraId="434CEE84" w14:textId="77777777" w:rsidR="00086E77" w:rsidRPr="003B67F9" w:rsidRDefault="00086E77" w:rsidP="00086E77">
      <w:pPr>
        <w:jc w:val="both"/>
      </w:pPr>
      <w:r w:rsidRPr="003B67F9">
        <w:t>Powyższe zgłoszenia powinny być dokonane co najmniej 7 dni przed rozpoczęciem prac. Wykonawca jest zobligowany przesłać Zamawiającemu szczegółowy harmonogram prac  oraz  kopię  dokonanych  w/w  zgłoszeń  wraz  z  potwierdzeniem  ich  złożenia, niezwłocznie po ich złożeniu we właściwych organach.</w:t>
      </w:r>
    </w:p>
    <w:p w14:paraId="796722FC" w14:textId="77777777" w:rsidR="00086E77" w:rsidRPr="003B67F9" w:rsidRDefault="00086E77" w:rsidP="00086E77">
      <w:pPr>
        <w:jc w:val="both"/>
      </w:pPr>
      <w:r w:rsidRPr="003B67F9">
        <w:t>2. Po dokonanym demontażu lub zebraniu wcześniej zdemontowanych wyrobów wraz                  z   unieszkodliwianiem,   Wykonawca   potwierdza   ten   fakt   poprzez   przekazanie Zamawiającemu:</w:t>
      </w:r>
    </w:p>
    <w:p w14:paraId="04B6271F" w14:textId="77777777" w:rsidR="00086E77" w:rsidRPr="003B67F9" w:rsidRDefault="00086E77" w:rsidP="00086E77">
      <w:pPr>
        <w:numPr>
          <w:ilvl w:val="0"/>
          <w:numId w:val="13"/>
        </w:numPr>
        <w:jc w:val="both"/>
      </w:pPr>
      <w:r w:rsidRPr="003B67F9">
        <w:t>protokołu odbioru spisanego przez właściciela nieruchomości, przedstawiciela Gminy  i  Wykonawcę,  potwierdzającego  prawidłowe  wykonanie  prac  oraz zawierającego adresy nieruchomości, z których usunięto wyroby zawierające azbest  oraz  powierzchnię  i  masę  zdemontowanych  lub  zebranych (składowanych) wyrobów zawierających azbest;</w:t>
      </w:r>
    </w:p>
    <w:p w14:paraId="5B077041" w14:textId="77777777" w:rsidR="00086E77" w:rsidRPr="003B67F9" w:rsidRDefault="00086E77" w:rsidP="00086E77">
      <w:pPr>
        <w:numPr>
          <w:ilvl w:val="0"/>
          <w:numId w:val="13"/>
        </w:numPr>
        <w:jc w:val="both"/>
      </w:pPr>
      <w:r w:rsidRPr="003B67F9">
        <w:rPr>
          <w:rFonts w:eastAsia="Symbol" w:cs="Symbol"/>
        </w:rPr>
        <w:t xml:space="preserve">kopii oświadczenia Wykonawcy realizującego zadanie o prawidłowości wykonania prac oraz o oczyszczeniu terenu z pyłu azbestowego z zachowaniem właściwych przepisów technicznych i sanitarnych (§ 8 ust. 3 rozporządzenia Ministra Gospodarki, Pracy i Polityki Społecznej z dnia 2 kwietnia 2004 r. w sprawie sposobów i warunków bezpiecznego użytkowania i usuwania wyrobów zawierających azbest (Dz. U. Nr 71 </w:t>
      </w:r>
      <w:r w:rsidRPr="003B67F9">
        <w:rPr>
          <w:rFonts w:eastAsia="Symbol" w:cs="Symbol"/>
        </w:rPr>
        <w:lastRenderedPageBreak/>
        <w:t>poz. 649 ze zm.) wraz z wykazem nieruchomości, których oświadczenie dotyczy. Odbiór oświadczenia powinien zostać potwierdzony przez właściciela nieruchomości (użytkownika wieczystego lub zarządcę nieruchomości)</w:t>
      </w:r>
      <w:r w:rsidRPr="003B67F9">
        <w:t xml:space="preserve">; </w:t>
      </w:r>
    </w:p>
    <w:p w14:paraId="476A5CF5" w14:textId="77777777" w:rsidR="00086E77" w:rsidRPr="003B67F9" w:rsidRDefault="00086E77" w:rsidP="00086E77">
      <w:pPr>
        <w:numPr>
          <w:ilvl w:val="0"/>
          <w:numId w:val="13"/>
        </w:numPr>
        <w:jc w:val="both"/>
      </w:pPr>
      <w:r w:rsidRPr="003B67F9">
        <w:t>kartą(-</w:t>
      </w:r>
      <w:proofErr w:type="spellStart"/>
      <w:r w:rsidRPr="003B67F9">
        <w:t>ami</w:t>
      </w:r>
      <w:proofErr w:type="spellEnd"/>
      <w:r w:rsidRPr="003B67F9">
        <w:t>) przekazania odpadu zawierającego azbest  w  celu  jego unieszkodliwienia na odpowiednie składowisko odpadów azbestowych,  (nie ma  potrzeby  przedkładania  pośrednich  kart  przekazania  odpadu  np.  od wykonawcy do firmy transportowej). Na karcie przekazania odpadu powinno zostać określone:</w:t>
      </w:r>
    </w:p>
    <w:p w14:paraId="567CF9B2" w14:textId="46523D96" w:rsidR="00086E77" w:rsidRPr="003B67F9" w:rsidRDefault="00086E77" w:rsidP="00086E77">
      <w:pPr>
        <w:numPr>
          <w:ilvl w:val="1"/>
          <w:numId w:val="13"/>
        </w:numPr>
        <w:jc w:val="both"/>
      </w:pPr>
      <w:r w:rsidRPr="003B67F9">
        <w:t>dokładne  miejsce  unieszkodliwienia  odpadów</w:t>
      </w:r>
      <w:r w:rsidR="004C4978" w:rsidRPr="003B67F9">
        <w:t xml:space="preserve"> </w:t>
      </w:r>
      <w:r w:rsidRPr="003B67F9">
        <w:t>(składowisko  odpadów niebezpiecznych   posiadające   pozwolenie   zintegrowane   na unieszkodliwianie wyrobów zawierających azbest);</w:t>
      </w:r>
    </w:p>
    <w:p w14:paraId="13840193" w14:textId="77777777" w:rsidR="00086E77" w:rsidRPr="003B67F9" w:rsidRDefault="00086E77" w:rsidP="00086E77">
      <w:pPr>
        <w:numPr>
          <w:ilvl w:val="1"/>
          <w:numId w:val="13"/>
        </w:numPr>
        <w:jc w:val="both"/>
      </w:pPr>
      <w:r w:rsidRPr="003B67F9">
        <w:t>poświadczenie  unieszkodliwienia  przez  składowisko  dostarczonej  partii odpadów;</w:t>
      </w:r>
    </w:p>
    <w:p w14:paraId="4A3D2B0F" w14:textId="77777777" w:rsidR="00086E77" w:rsidRPr="003B67F9" w:rsidRDefault="00086E77" w:rsidP="00086E77">
      <w:pPr>
        <w:numPr>
          <w:ilvl w:val="1"/>
          <w:numId w:val="13"/>
        </w:numPr>
        <w:jc w:val="both"/>
      </w:pPr>
      <w:r w:rsidRPr="003B67F9">
        <w:t>dokładne  dane  gminy  (nazwa  gminy,  adres),  z  której  były  odbierane wyroby zawierające azbest;</w:t>
      </w:r>
    </w:p>
    <w:p w14:paraId="27A9C34E" w14:textId="77777777" w:rsidR="00086E77" w:rsidRPr="003B67F9" w:rsidRDefault="00086E77" w:rsidP="00086E77">
      <w:pPr>
        <w:numPr>
          <w:ilvl w:val="1"/>
          <w:numId w:val="13"/>
        </w:numPr>
        <w:jc w:val="both"/>
      </w:pPr>
      <w:r w:rsidRPr="003B67F9">
        <w:t>wyszczególnienie  ilości  odpadów  pochodzących  z  poszczególnych nieruchomości;</w:t>
      </w:r>
    </w:p>
    <w:p w14:paraId="0AC9AEE8" w14:textId="025B31AD" w:rsidR="00086E77" w:rsidRPr="003B67F9" w:rsidRDefault="00086E77" w:rsidP="00086E77">
      <w:pPr>
        <w:numPr>
          <w:ilvl w:val="0"/>
          <w:numId w:val="13"/>
        </w:numPr>
        <w:jc w:val="both"/>
      </w:pPr>
      <w:r w:rsidRPr="003B67F9">
        <w:t xml:space="preserve">kolorowych zdjęć przestawiającymi nieruchomości, z których zdemontowano lub zebrano wyroby zawierające azbest, przed i po wykonaniu prac. Należy wykonać dla każdej nieruchomości jedno zdjęcie przed i jedno po wykonaniu  prac -zrobionych z tego samego miejsca (perspektywy) wraz z opisem jakiej nieruchomości  zdjęcia  dotyczą. </w:t>
      </w:r>
      <w:r w:rsidRPr="003B67F9">
        <w:rPr>
          <w:rFonts w:eastAsia="Symbol" w:cs="Symbol"/>
        </w:rPr>
        <w:t xml:space="preserve">Zdjęcia należy przekazać Zamawiającemu wyłącznie w formie elektronicznej. </w:t>
      </w:r>
    </w:p>
    <w:p w14:paraId="7647B2D9" w14:textId="77777777" w:rsidR="00086E77" w:rsidRPr="003B67F9" w:rsidRDefault="00086E77" w:rsidP="00086E77">
      <w:pPr>
        <w:ind w:left="360"/>
        <w:jc w:val="both"/>
      </w:pPr>
    </w:p>
    <w:p w14:paraId="37A5345B" w14:textId="431D7159" w:rsidR="00086E77" w:rsidRPr="003B67F9" w:rsidRDefault="00086E77" w:rsidP="00086E77">
      <w:pPr>
        <w:jc w:val="center"/>
      </w:pPr>
      <w:r w:rsidRPr="003B67F9">
        <w:t>§ 5</w:t>
      </w:r>
    </w:p>
    <w:p w14:paraId="5B924689" w14:textId="77777777" w:rsidR="004C4978" w:rsidRPr="003B67F9" w:rsidRDefault="004C4978" w:rsidP="00086E77">
      <w:pPr>
        <w:jc w:val="center"/>
      </w:pPr>
    </w:p>
    <w:p w14:paraId="57D654E8" w14:textId="77777777" w:rsidR="00086E77" w:rsidRPr="003B67F9" w:rsidRDefault="00086E77" w:rsidP="00086E77">
      <w:pPr>
        <w:ind w:left="360"/>
        <w:jc w:val="both"/>
      </w:pPr>
      <w:r w:rsidRPr="003B67F9">
        <w:t>Wynagrodzenie za wykonany przedmiot zamówienia określony w § 1 umowy płatne będzie przez Zamawiającego jednorazowo za całość wykonanego zadania, na postawie faktury wystawionej przez Wykonawcę na podstawie wykonanych prac w terminie 30 dni od dnia otrzymania przez Zamawiającego faktury.</w:t>
      </w:r>
    </w:p>
    <w:p w14:paraId="54843DEB" w14:textId="77777777" w:rsidR="00086E77" w:rsidRPr="003B67F9" w:rsidRDefault="00086E77" w:rsidP="00086E77">
      <w:pPr>
        <w:ind w:left="360"/>
        <w:jc w:val="both"/>
      </w:pPr>
    </w:p>
    <w:p w14:paraId="704840F3" w14:textId="15A8E27E" w:rsidR="00086E77" w:rsidRPr="003B67F9" w:rsidRDefault="00086E77" w:rsidP="00086E77">
      <w:pPr>
        <w:jc w:val="center"/>
      </w:pPr>
      <w:r w:rsidRPr="003B67F9">
        <w:t>§6</w:t>
      </w:r>
    </w:p>
    <w:p w14:paraId="0B05C4C2" w14:textId="77777777" w:rsidR="004C4978" w:rsidRPr="003B67F9" w:rsidRDefault="004C4978" w:rsidP="00086E77">
      <w:pPr>
        <w:jc w:val="center"/>
      </w:pPr>
    </w:p>
    <w:p w14:paraId="1EF0AFA7" w14:textId="77777777" w:rsidR="00086E77" w:rsidRPr="003B67F9" w:rsidRDefault="00086E77" w:rsidP="00086E77">
      <w:pPr>
        <w:jc w:val="both"/>
      </w:pPr>
      <w:r w:rsidRPr="003B67F9">
        <w:rPr>
          <w:b/>
        </w:rPr>
        <w:t xml:space="preserve">1. </w:t>
      </w:r>
      <w:r w:rsidRPr="003B67F9">
        <w:t>Wykonawca ponosi pełną odpowiedzialność za zniszczenia i szkody powstałe wskutek wykonywania przedmiotu niniejszej umowy i jest zobowiązany na swój koszt je naprawić.</w:t>
      </w:r>
    </w:p>
    <w:p w14:paraId="128F596F" w14:textId="77777777" w:rsidR="00086E77" w:rsidRPr="003B67F9" w:rsidRDefault="00086E77" w:rsidP="00086E77">
      <w:pPr>
        <w:jc w:val="both"/>
      </w:pPr>
      <w:r w:rsidRPr="003B67F9">
        <w:rPr>
          <w:b/>
        </w:rPr>
        <w:t xml:space="preserve">2. </w:t>
      </w:r>
      <w:r w:rsidRPr="003B67F9">
        <w:t>Wykonawca ponosi pełną odpowiedzialność za działania osób realizujących w jego imieniu zamówienie określone niniejszą umową.</w:t>
      </w:r>
    </w:p>
    <w:p w14:paraId="2066C0E8" w14:textId="77777777" w:rsidR="00086E77" w:rsidRPr="003B67F9" w:rsidRDefault="00086E77" w:rsidP="00086E77">
      <w:pPr>
        <w:jc w:val="both"/>
      </w:pPr>
      <w:r w:rsidRPr="003B67F9">
        <w:rPr>
          <w:b/>
        </w:rPr>
        <w:t xml:space="preserve">3. </w:t>
      </w:r>
      <w:r w:rsidRPr="003B67F9">
        <w:rPr>
          <w:rFonts w:eastAsia="Symbol" w:cs="Symbol"/>
        </w:rPr>
        <w:t>Wykonawca zobowiązany jest posiadać opłaconą polisę</w:t>
      </w:r>
      <w:r w:rsidRPr="003B67F9">
        <w:t xml:space="preserve"> </w:t>
      </w:r>
      <w:r w:rsidRPr="003B67F9">
        <w:rPr>
          <w:rFonts w:eastAsia="Symbol" w:cs="Symbol"/>
        </w:rPr>
        <w:t>ubezpieczeniową w zakresie  prowadzonej działalności związanej z przedmiotem zamówienia.</w:t>
      </w:r>
    </w:p>
    <w:p w14:paraId="210345FF" w14:textId="77777777" w:rsidR="00086E77" w:rsidRPr="003B67F9" w:rsidRDefault="00086E77" w:rsidP="00086E77">
      <w:pPr>
        <w:jc w:val="both"/>
      </w:pPr>
      <w:r w:rsidRPr="003B67F9">
        <w:rPr>
          <w:b/>
        </w:rPr>
        <w:t>4</w:t>
      </w:r>
      <w:r w:rsidRPr="003B67F9">
        <w:t>.Zadanie powinno być zrealizowane:</w:t>
      </w:r>
    </w:p>
    <w:p w14:paraId="15A10694" w14:textId="7E13A21B" w:rsidR="00086E77" w:rsidRPr="003B67F9" w:rsidRDefault="00086E77" w:rsidP="00086E77">
      <w:pPr>
        <w:numPr>
          <w:ilvl w:val="0"/>
          <w:numId w:val="14"/>
        </w:numPr>
        <w:jc w:val="both"/>
      </w:pPr>
      <w:r w:rsidRPr="003B67F9">
        <w:t xml:space="preserve">zgodnie z rozporządzeniem Ministra Gospodarki, Pracy i Polityki Społecznej z dnia             2 kwietnia 2004 r. w sprawie sposobów i warunków bezpiecznego użytkowania i usuwania wyrobów zawierających azbest </w:t>
      </w:r>
      <w:r w:rsidRPr="003B67F9">
        <w:rPr>
          <w:rFonts w:eastAsia="Symbol" w:cs="Symbol"/>
        </w:rPr>
        <w:t>(Dz. U. Nr 71 poz. 649 ze zm.)</w:t>
      </w:r>
      <w:r w:rsidRPr="003B67F9">
        <w:t>;</w:t>
      </w:r>
    </w:p>
    <w:p w14:paraId="5D86256B" w14:textId="1CD80B5A" w:rsidR="00086E77" w:rsidRPr="003B67F9" w:rsidRDefault="00086E77" w:rsidP="00086E77">
      <w:pPr>
        <w:numPr>
          <w:ilvl w:val="0"/>
          <w:numId w:val="14"/>
        </w:numPr>
        <w:jc w:val="both"/>
      </w:pPr>
      <w:bookmarkStart w:id="1" w:name="_Hlk14161910"/>
      <w:r w:rsidRPr="003B67F9">
        <w:t>przez wykonawcę posiadającego zezwolenie na zbieranie odpadów, o którym mowa w art. 41 ustawy z dnia 14 grudnia 2012 r. o odpadach (</w:t>
      </w:r>
      <w:proofErr w:type="spellStart"/>
      <w:r w:rsidRPr="003B67F9">
        <w:t>t.j</w:t>
      </w:r>
      <w:proofErr w:type="spellEnd"/>
      <w:r w:rsidRPr="003B67F9">
        <w:t>. Dz.U. 2019 poz. 701 ze zm.) – o ile wystąpi zbieranie odpadów;</w:t>
      </w:r>
      <w:bookmarkEnd w:id="1"/>
      <w:r w:rsidRPr="003B67F9">
        <w:t xml:space="preserve">  </w:t>
      </w:r>
    </w:p>
    <w:p w14:paraId="7E5668E9" w14:textId="77777777" w:rsidR="00086E77" w:rsidRPr="003B67F9" w:rsidRDefault="00086E77" w:rsidP="00086E77">
      <w:pPr>
        <w:numPr>
          <w:ilvl w:val="0"/>
          <w:numId w:val="14"/>
        </w:numPr>
        <w:jc w:val="both"/>
      </w:pPr>
      <w:r w:rsidRPr="003B67F9">
        <w:t xml:space="preserve">przez wykonawcę posiadającego zezwolenie na prowadzenie działalności w zakresie transportu odpadów niebezpiecznych wydane na podstawie ustawy z dnia 27 kwietnia 2001 r. o odpadach (Dz. U. z 2010 r. Nr 185, poz. 1243 ze zmianami) lub na podstawie art. 233 ust. 2 ustawy z dnia 14 grudnia 2012 </w:t>
      </w:r>
      <w:proofErr w:type="spellStart"/>
      <w:r w:rsidRPr="003B67F9">
        <w:t>r.o</w:t>
      </w:r>
      <w:proofErr w:type="spellEnd"/>
      <w:r w:rsidRPr="003B67F9">
        <w:t xml:space="preserve"> odpadach (</w:t>
      </w:r>
      <w:proofErr w:type="spellStart"/>
      <w:r w:rsidRPr="003B67F9">
        <w:t>t.j</w:t>
      </w:r>
      <w:proofErr w:type="spellEnd"/>
      <w:r w:rsidRPr="003B67F9">
        <w:t>. Dz.U. z 2019 r. poz. 701 ze zm.);</w:t>
      </w:r>
    </w:p>
    <w:p w14:paraId="5403BA30" w14:textId="77777777" w:rsidR="00086E77" w:rsidRPr="003B67F9" w:rsidRDefault="00086E77" w:rsidP="00086E77">
      <w:pPr>
        <w:ind w:left="360"/>
        <w:jc w:val="both"/>
      </w:pPr>
      <w:r w:rsidRPr="003B67F9">
        <w:t xml:space="preserve">       lub </w:t>
      </w:r>
    </w:p>
    <w:p w14:paraId="2E0AB3E8" w14:textId="77777777" w:rsidR="00086E77" w:rsidRPr="003B67F9" w:rsidRDefault="00086E77" w:rsidP="00086E77">
      <w:pPr>
        <w:jc w:val="both"/>
      </w:pPr>
      <w:r w:rsidRPr="003B67F9">
        <w:lastRenderedPageBreak/>
        <w:t xml:space="preserve">            przez wykonawcę, wpisanego do rejestru o którym mowa w art. 49 ust. 1 ustawy  </w:t>
      </w:r>
    </w:p>
    <w:p w14:paraId="6BA49768" w14:textId="77777777" w:rsidR="00086E77" w:rsidRPr="003B67F9" w:rsidRDefault="00086E77" w:rsidP="00086E77">
      <w:pPr>
        <w:jc w:val="both"/>
      </w:pPr>
      <w:r w:rsidRPr="003B67F9">
        <w:t xml:space="preserve">            dnia 14 grudnia 2012 r. o odpadach (</w:t>
      </w:r>
      <w:proofErr w:type="spellStart"/>
      <w:r w:rsidRPr="003B67F9">
        <w:t>t.j</w:t>
      </w:r>
      <w:proofErr w:type="spellEnd"/>
      <w:r w:rsidRPr="003B67F9">
        <w:t>. Dz.U. z 2019 r. poz. 701 ze zm.).</w:t>
      </w:r>
    </w:p>
    <w:p w14:paraId="24515F9A" w14:textId="77777777" w:rsidR="00086E77" w:rsidRPr="003B67F9" w:rsidRDefault="00086E77" w:rsidP="00086E77"/>
    <w:p w14:paraId="60CD634C" w14:textId="273848A6" w:rsidR="00086E77" w:rsidRPr="003B67F9" w:rsidRDefault="00086E77" w:rsidP="00086E77">
      <w:pPr>
        <w:jc w:val="center"/>
      </w:pPr>
      <w:r w:rsidRPr="003B67F9">
        <w:t>§7</w:t>
      </w:r>
    </w:p>
    <w:p w14:paraId="3547D0B0" w14:textId="77777777" w:rsidR="004C4978" w:rsidRPr="003B67F9" w:rsidRDefault="004C4978" w:rsidP="00086E77">
      <w:pPr>
        <w:jc w:val="center"/>
      </w:pPr>
    </w:p>
    <w:p w14:paraId="426737F8" w14:textId="77777777" w:rsidR="00086E77" w:rsidRPr="003B67F9" w:rsidRDefault="00086E77" w:rsidP="00086E77">
      <w:pPr>
        <w:numPr>
          <w:ilvl w:val="0"/>
          <w:numId w:val="15"/>
        </w:numPr>
        <w:jc w:val="both"/>
      </w:pPr>
      <w:r w:rsidRPr="003B67F9">
        <w:t>W przypadku niewykonania przedmiotowego zamówienia w terminie określonym w § 3 ust. 2 umowy Wykonawca zobowiązany jest zapłacić karę umowną Zamawiającemu w wysokości 10 % wynagrodzenia ustalonego w § 2 ust. 1 umowy – za każdy dzień zwłoki.</w:t>
      </w:r>
    </w:p>
    <w:p w14:paraId="0CDB0B60" w14:textId="77777777" w:rsidR="00086E77" w:rsidRPr="003B67F9" w:rsidRDefault="00086E77" w:rsidP="00086E77">
      <w:pPr>
        <w:numPr>
          <w:ilvl w:val="0"/>
          <w:numId w:val="15"/>
        </w:numPr>
        <w:jc w:val="both"/>
      </w:pPr>
      <w:r w:rsidRPr="003B67F9">
        <w:t>Za odstąpienie od umowy z przyczyn leżących po stronie Wykonawcy,  Wykonawca zapłaci Zamawiającemu karę umowną w wysokości 20% wynagrodzenia ustalonego w § 2 ust. 1 umowy.</w:t>
      </w:r>
    </w:p>
    <w:p w14:paraId="4A501307" w14:textId="77777777" w:rsidR="00086E77" w:rsidRPr="003B67F9" w:rsidRDefault="00086E77" w:rsidP="00086E77">
      <w:pPr>
        <w:numPr>
          <w:ilvl w:val="0"/>
          <w:numId w:val="15"/>
        </w:numPr>
        <w:jc w:val="both"/>
      </w:pPr>
      <w:r w:rsidRPr="003B67F9">
        <w:t>Za nieterminowe płatności Zamawiający zapłaci Wykonawcy odsetki ustawowe za opóźnienie za każdy dzień zwłoki.</w:t>
      </w:r>
    </w:p>
    <w:p w14:paraId="7CF6D35F" w14:textId="77777777" w:rsidR="00086E77" w:rsidRPr="003B67F9" w:rsidRDefault="00086E77" w:rsidP="00086E77">
      <w:pPr>
        <w:jc w:val="center"/>
      </w:pPr>
    </w:p>
    <w:p w14:paraId="2417EFEE" w14:textId="1F1DB540" w:rsidR="00086E77" w:rsidRPr="003B67F9" w:rsidRDefault="00086E77" w:rsidP="00086E77">
      <w:pPr>
        <w:jc w:val="center"/>
      </w:pPr>
      <w:r w:rsidRPr="003B67F9">
        <w:t>§8</w:t>
      </w:r>
    </w:p>
    <w:p w14:paraId="51BF0C66" w14:textId="77777777" w:rsidR="004C4978" w:rsidRPr="003B67F9" w:rsidRDefault="004C4978" w:rsidP="00086E77">
      <w:pPr>
        <w:jc w:val="center"/>
      </w:pPr>
    </w:p>
    <w:p w14:paraId="455C4039" w14:textId="77777777" w:rsidR="00086E77" w:rsidRPr="003B67F9" w:rsidRDefault="00086E77" w:rsidP="00086E77">
      <w:pPr>
        <w:widowControl w:val="0"/>
        <w:snapToGrid w:val="0"/>
        <w:ind w:left="708"/>
        <w:jc w:val="both"/>
      </w:pPr>
      <w:r w:rsidRPr="003B67F9">
        <w:t>Zmiana postanowień niniejszej umowy winna być dokonana pod rygorem nieważności na piśmie w formie aneksu i wchodzi w życie po podpisaniu przez umawiające się strony.</w:t>
      </w:r>
    </w:p>
    <w:p w14:paraId="7F189E79" w14:textId="77777777" w:rsidR="00086E77" w:rsidRPr="003B67F9" w:rsidRDefault="00086E77" w:rsidP="00086E77">
      <w:pPr>
        <w:widowControl w:val="0"/>
        <w:snapToGrid w:val="0"/>
        <w:jc w:val="both"/>
      </w:pPr>
    </w:p>
    <w:p w14:paraId="6E848B01" w14:textId="294B8F14" w:rsidR="00086E77" w:rsidRPr="003B67F9" w:rsidRDefault="00086E77" w:rsidP="00086E77">
      <w:pPr>
        <w:jc w:val="center"/>
      </w:pPr>
      <w:r w:rsidRPr="003B67F9">
        <w:t>§9</w:t>
      </w:r>
    </w:p>
    <w:p w14:paraId="52BCCCEE" w14:textId="77777777" w:rsidR="004C4978" w:rsidRPr="003B67F9" w:rsidRDefault="004C4978" w:rsidP="00086E77">
      <w:pPr>
        <w:jc w:val="center"/>
      </w:pPr>
    </w:p>
    <w:p w14:paraId="6DD599B9" w14:textId="77777777" w:rsidR="00086E77" w:rsidRPr="003B67F9" w:rsidRDefault="00086E77" w:rsidP="00086E77">
      <w:pPr>
        <w:pStyle w:val="Tekstpodstawowywcity21"/>
        <w:ind w:left="708" w:firstLine="0"/>
        <w:jc w:val="both"/>
      </w:pPr>
      <w:r w:rsidRPr="003B67F9">
        <w:rPr>
          <w:szCs w:val="24"/>
        </w:rPr>
        <w:t xml:space="preserve">Ewentualne spory wynikające z treści niniejszej umowy rozstrzygać będzie Sąd właściwy </w:t>
      </w:r>
      <w:r w:rsidRPr="003B67F9">
        <w:t>z uwagi na siedzibę Zamawiającego.</w:t>
      </w:r>
    </w:p>
    <w:p w14:paraId="367751DB" w14:textId="77777777" w:rsidR="00086E77" w:rsidRPr="003B67F9" w:rsidRDefault="00086E77" w:rsidP="00086E77">
      <w:pPr>
        <w:ind w:left="585"/>
        <w:jc w:val="both"/>
      </w:pPr>
    </w:p>
    <w:p w14:paraId="1A8C1DF2" w14:textId="77777777" w:rsidR="00086E77" w:rsidRPr="003B67F9" w:rsidRDefault="00086E77" w:rsidP="00086E77">
      <w:pPr>
        <w:jc w:val="both"/>
      </w:pPr>
    </w:p>
    <w:p w14:paraId="0C658929" w14:textId="300E980F" w:rsidR="00086E77" w:rsidRPr="003B67F9" w:rsidRDefault="00086E77" w:rsidP="00086E77">
      <w:pPr>
        <w:jc w:val="center"/>
      </w:pPr>
      <w:r w:rsidRPr="003B67F9">
        <w:t xml:space="preserve"> §10</w:t>
      </w:r>
    </w:p>
    <w:p w14:paraId="3AEC49DF" w14:textId="77777777" w:rsidR="004C4978" w:rsidRPr="003B67F9" w:rsidRDefault="004C4978" w:rsidP="00086E77">
      <w:pPr>
        <w:jc w:val="center"/>
      </w:pPr>
    </w:p>
    <w:p w14:paraId="2E4B9EDF" w14:textId="77777777" w:rsidR="00086E77" w:rsidRPr="003B67F9" w:rsidRDefault="00086E77" w:rsidP="00086E77">
      <w:pPr>
        <w:ind w:left="708"/>
        <w:jc w:val="both"/>
      </w:pPr>
      <w:r w:rsidRPr="003B67F9">
        <w:t>Warunkiem wejścia w życie postanowień niniejszej umowy jest uzyskanie przez Zamawiającego środków pochodzących z Wojewódzkiego Funduszu Ochrony Środowiska i Gospodarki Wodnej w Opolu i wprowadzeniu ich do budżetu.</w:t>
      </w:r>
    </w:p>
    <w:p w14:paraId="261A9499" w14:textId="77777777" w:rsidR="00086E77" w:rsidRPr="003B67F9" w:rsidRDefault="00086E77" w:rsidP="00086E77">
      <w:pPr>
        <w:ind w:left="708"/>
        <w:jc w:val="both"/>
        <w:rPr>
          <w:b/>
        </w:rPr>
      </w:pPr>
    </w:p>
    <w:p w14:paraId="64C38546" w14:textId="77777777" w:rsidR="00086E77" w:rsidRPr="003B67F9" w:rsidRDefault="00086E77" w:rsidP="00086E77">
      <w:pPr>
        <w:ind w:left="708"/>
        <w:jc w:val="both"/>
        <w:rPr>
          <w:b/>
        </w:rPr>
      </w:pPr>
    </w:p>
    <w:p w14:paraId="3BDCCA83" w14:textId="77777777" w:rsidR="00086E77" w:rsidRPr="003B67F9" w:rsidRDefault="00086E77" w:rsidP="00086E77">
      <w:pPr>
        <w:jc w:val="center"/>
      </w:pPr>
      <w:r w:rsidRPr="003B67F9">
        <w:t>§11</w:t>
      </w:r>
    </w:p>
    <w:p w14:paraId="2051D5A3" w14:textId="77777777" w:rsidR="00086E77" w:rsidRPr="003B67F9" w:rsidRDefault="00086E77" w:rsidP="00086E77"/>
    <w:p w14:paraId="7E7DA414" w14:textId="77777777" w:rsidR="00086E77" w:rsidRPr="003B67F9" w:rsidRDefault="00086E77" w:rsidP="00086E77">
      <w:pPr>
        <w:ind w:left="708"/>
        <w:jc w:val="both"/>
      </w:pPr>
      <w:r w:rsidRPr="003B67F9">
        <w:t>Umowę sporządzono w czterech jednobrzmiących egzemplarzach – w tym jeden egzemplarz dla Wykonawcy i trzy egzemplarze dla Zamawiającego.</w:t>
      </w:r>
    </w:p>
    <w:p w14:paraId="350C999D" w14:textId="77777777" w:rsidR="00086E77" w:rsidRPr="003B67F9" w:rsidRDefault="00086E77" w:rsidP="00086E77">
      <w:pPr>
        <w:jc w:val="both"/>
      </w:pPr>
    </w:p>
    <w:p w14:paraId="3F6DE9BC" w14:textId="77777777" w:rsidR="00086E77" w:rsidRPr="003B67F9" w:rsidRDefault="00086E77" w:rsidP="00086E77">
      <w:pPr>
        <w:jc w:val="both"/>
      </w:pPr>
    </w:p>
    <w:p w14:paraId="76ACB8FF" w14:textId="77777777" w:rsidR="00086E77" w:rsidRPr="003B67F9" w:rsidRDefault="00086E77" w:rsidP="00086E77"/>
    <w:p w14:paraId="5B41F776" w14:textId="77777777" w:rsidR="00086E77" w:rsidRPr="003B67F9" w:rsidRDefault="00086E77" w:rsidP="00086E77"/>
    <w:p w14:paraId="0CBF4835" w14:textId="77777777" w:rsidR="00086E77" w:rsidRPr="003B67F9" w:rsidRDefault="00086E77" w:rsidP="00086E77"/>
    <w:p w14:paraId="2141C0AB" w14:textId="77777777" w:rsidR="00086E77" w:rsidRPr="003B67F9" w:rsidRDefault="00086E77" w:rsidP="00086E77"/>
    <w:p w14:paraId="7289286D" w14:textId="77777777" w:rsidR="00086E77" w:rsidRPr="003B67F9" w:rsidRDefault="00086E77" w:rsidP="00086E77"/>
    <w:p w14:paraId="12E0C24E" w14:textId="77777777" w:rsidR="00086E77" w:rsidRPr="003B67F9" w:rsidRDefault="00086E77" w:rsidP="00086E77"/>
    <w:p w14:paraId="12243DF6" w14:textId="349DD104" w:rsidR="00086E77" w:rsidRDefault="00086E77" w:rsidP="00086E77"/>
    <w:p w14:paraId="25684937" w14:textId="2CCD96C0" w:rsidR="003B67F9" w:rsidRDefault="003B67F9" w:rsidP="00086E77"/>
    <w:p w14:paraId="661D206F" w14:textId="77777777" w:rsidR="003B67F9" w:rsidRPr="003B67F9" w:rsidRDefault="003B67F9" w:rsidP="00086E77"/>
    <w:p w14:paraId="1369BE31" w14:textId="77777777" w:rsidR="00086E77" w:rsidRPr="003B67F9" w:rsidRDefault="00086E77" w:rsidP="00086E77"/>
    <w:p w14:paraId="5AB21DA3" w14:textId="4DC79DF9" w:rsidR="00086E77" w:rsidRPr="003B67F9" w:rsidRDefault="00086E77" w:rsidP="00086E77">
      <w:r w:rsidRPr="003B67F9">
        <w:lastRenderedPageBreak/>
        <w:t xml:space="preserve">     </w:t>
      </w:r>
      <w:r w:rsidR="004C4978" w:rsidRPr="003B67F9">
        <w:t xml:space="preserve">  </w:t>
      </w:r>
      <w:r w:rsidRPr="003B67F9">
        <w:t xml:space="preserve">                                                                                                                     Załącznik Nr 4</w:t>
      </w:r>
    </w:p>
    <w:p w14:paraId="7E27ED1F" w14:textId="77777777" w:rsidR="00086E77" w:rsidRPr="003B67F9" w:rsidRDefault="00086E77" w:rsidP="00086E77"/>
    <w:p w14:paraId="5CC0C894" w14:textId="77777777" w:rsidR="00086E77" w:rsidRPr="003B67F9" w:rsidRDefault="00086E77" w:rsidP="00086E77">
      <w:r w:rsidRPr="003B67F9">
        <w:t xml:space="preserve">                                                                             ................................ dnia ...............................</w:t>
      </w:r>
    </w:p>
    <w:p w14:paraId="6ADBBB97" w14:textId="77777777" w:rsidR="00086E77" w:rsidRPr="003B67F9" w:rsidRDefault="00086E77" w:rsidP="00086E77"/>
    <w:p w14:paraId="0AB88A4B" w14:textId="77777777" w:rsidR="00086E77" w:rsidRPr="003B67F9" w:rsidRDefault="00086E77" w:rsidP="00086E77"/>
    <w:p w14:paraId="649E0B3A" w14:textId="77777777" w:rsidR="00086E77" w:rsidRPr="003B67F9" w:rsidRDefault="00086E77" w:rsidP="00086E77"/>
    <w:p w14:paraId="1E21A1D0" w14:textId="77777777" w:rsidR="00086E77" w:rsidRPr="003B67F9" w:rsidRDefault="00086E77" w:rsidP="00086E77">
      <w:pPr>
        <w:jc w:val="center"/>
      </w:pPr>
      <w:r w:rsidRPr="003B67F9">
        <w:rPr>
          <w:b/>
        </w:rPr>
        <w:t>OŚWIADCZENIE</w:t>
      </w:r>
    </w:p>
    <w:p w14:paraId="0B497811" w14:textId="77777777" w:rsidR="00086E77" w:rsidRPr="003B67F9" w:rsidRDefault="00086E77" w:rsidP="00086E77">
      <w:pPr>
        <w:jc w:val="center"/>
      </w:pPr>
      <w:r w:rsidRPr="003B67F9">
        <w:rPr>
          <w:b/>
        </w:rPr>
        <w:t>o posiadaniu doświadczenia, potencjale technicznych i kadrowym oraz posiadaniu odpowiednich decyzji i zezwoleń</w:t>
      </w:r>
    </w:p>
    <w:p w14:paraId="1C8FCCF0" w14:textId="77777777" w:rsidR="00086E77" w:rsidRPr="003B67F9" w:rsidRDefault="00086E77" w:rsidP="00086E77">
      <w:pPr>
        <w:jc w:val="center"/>
        <w:rPr>
          <w:b/>
        </w:rPr>
      </w:pPr>
    </w:p>
    <w:p w14:paraId="53B5E5D5" w14:textId="77777777" w:rsidR="00086E77" w:rsidRPr="003B67F9" w:rsidRDefault="00086E77" w:rsidP="00086E77">
      <w:pPr>
        <w:jc w:val="center"/>
        <w:rPr>
          <w:b/>
        </w:rPr>
      </w:pPr>
    </w:p>
    <w:p w14:paraId="043F03A2" w14:textId="0EF39103" w:rsidR="00086E77" w:rsidRPr="003B67F9" w:rsidRDefault="00086E77" w:rsidP="00086E77">
      <w:pPr>
        <w:jc w:val="both"/>
      </w:pPr>
      <w:r w:rsidRPr="003B67F9">
        <w:t xml:space="preserve">             Składając ofertę w trybie zapytania ofertowego dot. wykonanie zamówienia</w:t>
      </w:r>
      <w:r w:rsidR="003B67F9">
        <w:t xml:space="preserve"> </w:t>
      </w:r>
      <w:r w:rsidRPr="003B67F9">
        <w:t>o wartości nieprzekraczającej kwoty 30 000 euro na zadanie p.n.:</w:t>
      </w:r>
    </w:p>
    <w:p w14:paraId="007B1CDF" w14:textId="77777777" w:rsidR="00086E77" w:rsidRPr="003B67F9" w:rsidRDefault="00086E77" w:rsidP="00086E77"/>
    <w:p w14:paraId="0E0F4146" w14:textId="77777777" w:rsidR="00086E77" w:rsidRPr="003B67F9" w:rsidRDefault="00086E77" w:rsidP="00086E77"/>
    <w:p w14:paraId="30DF0167" w14:textId="77777777" w:rsidR="0055257E" w:rsidRDefault="00086E77" w:rsidP="00086E77">
      <w:pPr>
        <w:jc w:val="center"/>
        <w:rPr>
          <w:b/>
          <w:bCs/>
        </w:rPr>
      </w:pPr>
      <w:r w:rsidRPr="003B67F9">
        <w:rPr>
          <w:b/>
          <w:bCs/>
        </w:rPr>
        <w:t xml:space="preserve">„Usuwanie i unieszkodliwianie wyrobów azbestowych z terenu </w:t>
      </w:r>
    </w:p>
    <w:p w14:paraId="7A47DEFD" w14:textId="7645A9B3" w:rsidR="00086E77" w:rsidRPr="0055257E" w:rsidRDefault="00086E77" w:rsidP="0055257E">
      <w:pPr>
        <w:jc w:val="center"/>
        <w:rPr>
          <w:b/>
          <w:bCs/>
        </w:rPr>
      </w:pPr>
      <w:r w:rsidRPr="003B67F9">
        <w:rPr>
          <w:b/>
          <w:bCs/>
        </w:rPr>
        <w:t>Gminy</w:t>
      </w:r>
      <w:bookmarkStart w:id="2" w:name="_GoBack"/>
      <w:bookmarkEnd w:id="2"/>
      <w:r w:rsidRPr="003B67F9">
        <w:rPr>
          <w:b/>
          <w:bCs/>
        </w:rPr>
        <w:t xml:space="preserve"> Kuźnia Raciborska w roku 2019.”</w:t>
      </w:r>
      <w:r w:rsidRPr="003B67F9">
        <w:t> </w:t>
      </w:r>
    </w:p>
    <w:p w14:paraId="32427CF8" w14:textId="77777777" w:rsidR="00086E77" w:rsidRPr="003B67F9" w:rsidRDefault="00086E77" w:rsidP="00086E77">
      <w:pPr>
        <w:jc w:val="center"/>
        <w:rPr>
          <w:b/>
          <w:bCs/>
        </w:rPr>
      </w:pPr>
    </w:p>
    <w:p w14:paraId="3BC10B4A" w14:textId="77777777" w:rsidR="00086E77" w:rsidRPr="003B67F9" w:rsidRDefault="00086E77" w:rsidP="00086E77">
      <w:r w:rsidRPr="003B67F9">
        <w:t>Oświadczamy, że:</w:t>
      </w:r>
    </w:p>
    <w:p w14:paraId="77DADD83" w14:textId="77777777" w:rsidR="00086E77" w:rsidRPr="003B67F9" w:rsidRDefault="00086E77" w:rsidP="00086E77"/>
    <w:p w14:paraId="2270DD4F" w14:textId="77777777" w:rsidR="00086E77" w:rsidRPr="003B67F9" w:rsidRDefault="00086E77" w:rsidP="00086E77">
      <w:pPr>
        <w:numPr>
          <w:ilvl w:val="0"/>
          <w:numId w:val="16"/>
        </w:numPr>
      </w:pPr>
      <w:r w:rsidRPr="003B67F9">
        <w:t>posiadamy uprawnienia do wykonywania określonej działalności lub czynności;</w:t>
      </w:r>
    </w:p>
    <w:p w14:paraId="5EE6D6C5" w14:textId="77777777" w:rsidR="00086E77" w:rsidRPr="003B67F9" w:rsidRDefault="00086E77" w:rsidP="00086E77">
      <w:pPr>
        <w:numPr>
          <w:ilvl w:val="0"/>
          <w:numId w:val="16"/>
        </w:numPr>
      </w:pPr>
      <w:r w:rsidRPr="003B67F9">
        <w:t>posiadamy wiedzy i doświadczenia;</w:t>
      </w:r>
    </w:p>
    <w:p w14:paraId="58CA30D0" w14:textId="77777777" w:rsidR="00086E77" w:rsidRPr="003B67F9" w:rsidRDefault="00086E77" w:rsidP="00086E77">
      <w:pPr>
        <w:numPr>
          <w:ilvl w:val="0"/>
          <w:numId w:val="16"/>
        </w:numPr>
      </w:pPr>
      <w:r w:rsidRPr="003B67F9">
        <w:t>dysponujemy odpowiednim potencjałem technicznym oraz osobami zdolnymi do wykonania zamówienia;</w:t>
      </w:r>
    </w:p>
    <w:p w14:paraId="5FBF6EF5" w14:textId="77777777" w:rsidR="00086E77" w:rsidRPr="003B67F9" w:rsidRDefault="00086E77" w:rsidP="00086E77">
      <w:pPr>
        <w:numPr>
          <w:ilvl w:val="0"/>
          <w:numId w:val="16"/>
        </w:numPr>
      </w:pPr>
      <w:r w:rsidRPr="003B67F9">
        <w:t>posiadamy opłaconą polisę ubezpieczeniową</w:t>
      </w:r>
    </w:p>
    <w:p w14:paraId="4E108D36" w14:textId="77777777" w:rsidR="00086E77" w:rsidRPr="003B67F9" w:rsidRDefault="00086E77" w:rsidP="00086E77">
      <w:pPr>
        <w:ind w:left="360"/>
      </w:pPr>
    </w:p>
    <w:p w14:paraId="6C063325" w14:textId="77777777" w:rsidR="00086E77" w:rsidRPr="003B67F9" w:rsidRDefault="00086E77" w:rsidP="00086E77">
      <w:r w:rsidRPr="003B67F9">
        <w:t>oraz, że planowane przedsięwzięcie będzie realizowane:</w:t>
      </w:r>
    </w:p>
    <w:p w14:paraId="44E50D2D" w14:textId="77777777" w:rsidR="00086E77" w:rsidRPr="003B67F9" w:rsidRDefault="00086E77" w:rsidP="00086E77"/>
    <w:p w14:paraId="22373F35" w14:textId="2317B7B4" w:rsidR="00086E77" w:rsidRPr="003B67F9" w:rsidRDefault="00086E77" w:rsidP="00086E77">
      <w:pPr>
        <w:jc w:val="both"/>
      </w:pPr>
      <w:r w:rsidRPr="003B67F9">
        <w:t xml:space="preserve">1) zgodnie z rozporządzeniem Ministra Gospodarki, Pracy i Polityki Społecznej z dnia 2 kwietnia 2004 r. w sprawie sposobów i warunków bezpiecznego użytkowania i usuwania wyrobów zawierających azbest </w:t>
      </w:r>
      <w:r w:rsidRPr="003B67F9">
        <w:rPr>
          <w:rFonts w:eastAsia="Symbol" w:cs="Symbol"/>
        </w:rPr>
        <w:t>(Dz. U. Nr 71 poz. 649 ze zm.)</w:t>
      </w:r>
    </w:p>
    <w:p w14:paraId="3C808F26" w14:textId="77777777" w:rsidR="00086E77" w:rsidRPr="003B67F9" w:rsidRDefault="00086E77" w:rsidP="00086E77"/>
    <w:p w14:paraId="2B0075CE" w14:textId="77777777" w:rsidR="00086E77" w:rsidRPr="003B67F9" w:rsidRDefault="00086E77" w:rsidP="00086E77">
      <w:r w:rsidRPr="003B67F9">
        <w:t>2)  przez........................................................... z siedzibą w .........................................</w:t>
      </w:r>
    </w:p>
    <w:p w14:paraId="4BB420E0" w14:textId="77777777" w:rsidR="00086E77" w:rsidRPr="003B67F9" w:rsidRDefault="00086E77" w:rsidP="00086E77">
      <w:r w:rsidRPr="003B67F9">
        <w:t xml:space="preserve">                            (nazwa firmy)</w:t>
      </w:r>
    </w:p>
    <w:p w14:paraId="585DFE53" w14:textId="310ED4FE" w:rsidR="00086E77" w:rsidRPr="003B67F9" w:rsidRDefault="00086E77" w:rsidP="00086E77">
      <w:r w:rsidRPr="003B67F9">
        <w:t>posiadającą zezwolenie wydane przez ............... Nr ............... z dnia .............r. na zbieranie odpadów, o którym mowa wart. 41 ustawy z dnia 14 grudnia 2012 r. o odpadach (</w:t>
      </w:r>
      <w:proofErr w:type="spellStart"/>
      <w:r w:rsidRPr="003B67F9">
        <w:t>t.j</w:t>
      </w:r>
      <w:proofErr w:type="spellEnd"/>
      <w:r w:rsidRPr="003B67F9">
        <w:t>. Dz. U. 2019 poz. 701 ze zm.) ważne do .............. r.</w:t>
      </w:r>
    </w:p>
    <w:p w14:paraId="28F2A4E6" w14:textId="77777777" w:rsidR="00086E77" w:rsidRPr="003B67F9" w:rsidRDefault="00086E77" w:rsidP="00086E77"/>
    <w:p w14:paraId="7FACD0DC" w14:textId="77777777" w:rsidR="00086E77" w:rsidRPr="003B67F9" w:rsidRDefault="00086E77" w:rsidP="00086E77">
      <w:r w:rsidRPr="003B67F9">
        <w:t>3) przez ........................................................ z siedzibą w ................................................</w:t>
      </w:r>
    </w:p>
    <w:p w14:paraId="23D588CD" w14:textId="77777777" w:rsidR="00086E77" w:rsidRPr="003B67F9" w:rsidRDefault="00086E77" w:rsidP="00086E77">
      <w:r w:rsidRPr="003B67F9">
        <w:t xml:space="preserve">                              (nazwa firmy)</w:t>
      </w:r>
    </w:p>
    <w:p w14:paraId="51EDE422" w14:textId="77777777" w:rsidR="00086E77" w:rsidRPr="003B67F9" w:rsidRDefault="00086E77" w:rsidP="00086E77">
      <w:r w:rsidRPr="003B67F9">
        <w:t>posiadającą zezwolenie......................................................... na prowadzenie</w:t>
      </w:r>
    </w:p>
    <w:p w14:paraId="2E55C704" w14:textId="77777777" w:rsidR="00086E77" w:rsidRPr="003B67F9" w:rsidRDefault="00086E77" w:rsidP="00086E77">
      <w:r w:rsidRPr="003B67F9">
        <w:t xml:space="preserve">                                                    (przez kogo wydane)</w:t>
      </w:r>
    </w:p>
    <w:p w14:paraId="2BC0B60D" w14:textId="77777777" w:rsidR="00086E77" w:rsidRPr="003B67F9" w:rsidRDefault="00086E77" w:rsidP="00086E77"/>
    <w:p w14:paraId="1B14E325" w14:textId="77777777" w:rsidR="00086E77" w:rsidRPr="003B67F9" w:rsidRDefault="00086E77" w:rsidP="00086E77">
      <w:r w:rsidRPr="003B67F9">
        <w:t>działalności w zakresie transportu odpadów niebezpiecznych wydane na podstawie</w:t>
      </w:r>
    </w:p>
    <w:p w14:paraId="0B5AD4CB" w14:textId="2A1392A5" w:rsidR="00086E77" w:rsidRPr="003B67F9" w:rsidRDefault="00086E77" w:rsidP="00086E77">
      <w:r w:rsidRPr="003B67F9">
        <w:t>ustawy z dnia 14 grudnia 2012 r. o odpadach art. 233 ust. 2 (</w:t>
      </w:r>
      <w:proofErr w:type="spellStart"/>
      <w:r w:rsidRPr="003B67F9">
        <w:t>t.j</w:t>
      </w:r>
      <w:proofErr w:type="spellEnd"/>
      <w:r w:rsidRPr="003B67F9">
        <w:t>. Dz. U. 2019 poz. 701 ze zm.)  Nr............................ z dnia .................r. ważnego ..............r.</w:t>
      </w:r>
    </w:p>
    <w:p w14:paraId="36A214C3" w14:textId="77777777" w:rsidR="00086E77" w:rsidRPr="003B67F9" w:rsidRDefault="00086E77" w:rsidP="00086E77">
      <w:r w:rsidRPr="003B67F9">
        <w:t xml:space="preserve">lub </w:t>
      </w:r>
    </w:p>
    <w:p w14:paraId="03034C58" w14:textId="77777777" w:rsidR="00086E77" w:rsidRPr="003B67F9" w:rsidRDefault="00086E77" w:rsidP="00086E77">
      <w:r w:rsidRPr="003B67F9">
        <w:t>przez ........................................................ z siedzibą w ...........................</w:t>
      </w:r>
    </w:p>
    <w:p w14:paraId="309474BB" w14:textId="77777777" w:rsidR="00086E77" w:rsidRPr="003B67F9" w:rsidRDefault="00086E77" w:rsidP="00086E77">
      <w:r w:rsidRPr="003B67F9">
        <w:t xml:space="preserve">                        (nazwa firmy)</w:t>
      </w:r>
    </w:p>
    <w:p w14:paraId="4A4EFC95" w14:textId="77777777" w:rsidR="00086E77" w:rsidRPr="003B67F9" w:rsidRDefault="00086E77" w:rsidP="00086E77">
      <w:r w:rsidRPr="003B67F9">
        <w:lastRenderedPageBreak/>
        <w:t xml:space="preserve">która została wpisana do rejestru o którym mowa w art. 49 ust. 1 ustawy z dnia 14 grudnia 2012 r. o odpadach (tj. Dz.U. z 2019 poz. 701). </w:t>
      </w:r>
    </w:p>
    <w:p w14:paraId="533CB805" w14:textId="77777777" w:rsidR="00086E77" w:rsidRPr="003B67F9" w:rsidRDefault="00086E77" w:rsidP="00086E77"/>
    <w:p w14:paraId="5B6C7420" w14:textId="77777777" w:rsidR="00086E77" w:rsidRPr="003B67F9" w:rsidRDefault="00086E77" w:rsidP="00086E77">
      <w:r w:rsidRPr="003B67F9">
        <w:t xml:space="preserve">Odpad zostanie przekazany celem unieszkodliwienia na składowisko firmy ..................................................... z siedzibą w ................................posiadającej pozwolenie </w:t>
      </w:r>
    </w:p>
    <w:p w14:paraId="6AAFE76F" w14:textId="77777777" w:rsidR="00086E77" w:rsidRPr="003B67F9" w:rsidRDefault="00086E77" w:rsidP="00086E77">
      <w:r w:rsidRPr="003B67F9">
        <w:t>na prowadzenie instalacji składowania odpadów(w tym odpadów niebezpiecznych zawierających azbest) wydane Decyzją...............................................................................</w:t>
      </w:r>
    </w:p>
    <w:p w14:paraId="794E782B" w14:textId="77777777" w:rsidR="00086E77" w:rsidRPr="003B67F9" w:rsidRDefault="00086E77" w:rsidP="00086E77">
      <w:r w:rsidRPr="003B67F9">
        <w:t xml:space="preserve">                                                                              (przez kogo wydana)</w:t>
      </w:r>
    </w:p>
    <w:p w14:paraId="52650A92" w14:textId="77777777" w:rsidR="00086E77" w:rsidRPr="003B67F9" w:rsidRDefault="00086E77" w:rsidP="00086E77">
      <w:r w:rsidRPr="003B67F9">
        <w:t xml:space="preserve"> Nr .............................z dnia .................r. ważną do .................r.         </w:t>
      </w:r>
    </w:p>
    <w:p w14:paraId="0953741C" w14:textId="5FEF34FA" w:rsidR="00086E77" w:rsidRPr="003B67F9" w:rsidRDefault="00086E77" w:rsidP="00086E77">
      <w:r w:rsidRPr="003B67F9">
        <w:t xml:space="preserve">                         </w:t>
      </w:r>
    </w:p>
    <w:p w14:paraId="76D04AAF" w14:textId="2FCE230C" w:rsidR="004C4978" w:rsidRPr="003B67F9" w:rsidRDefault="004C4978" w:rsidP="00086E77"/>
    <w:p w14:paraId="1223466C" w14:textId="77777777" w:rsidR="004C4978" w:rsidRPr="003B67F9" w:rsidRDefault="004C4978" w:rsidP="00086E77"/>
    <w:p w14:paraId="619A0D51" w14:textId="77777777" w:rsidR="00086E77" w:rsidRPr="003B67F9" w:rsidRDefault="00086E77" w:rsidP="00086E77">
      <w:r w:rsidRPr="003B67F9">
        <w:t xml:space="preserve">                                                                                 .....................................................................</w:t>
      </w:r>
    </w:p>
    <w:p w14:paraId="6DFDD0A3" w14:textId="77777777" w:rsidR="00086E77" w:rsidRPr="003B67F9" w:rsidRDefault="00086E77" w:rsidP="00086E77">
      <w:r w:rsidRPr="003B67F9">
        <w:t xml:space="preserve">                                                                                                       (pieczęć i podpisy)</w:t>
      </w:r>
    </w:p>
    <w:p w14:paraId="3D39F2DA" w14:textId="77777777" w:rsidR="00086E77" w:rsidRPr="003B67F9" w:rsidRDefault="00086E77" w:rsidP="00086E77"/>
    <w:p w14:paraId="732675ED" w14:textId="77777777" w:rsidR="00086E77" w:rsidRPr="003B67F9" w:rsidRDefault="00086E77" w:rsidP="00086E77"/>
    <w:p w14:paraId="2586F20C" w14:textId="77777777" w:rsidR="00086E77" w:rsidRPr="003B67F9" w:rsidRDefault="00086E77" w:rsidP="00086E77"/>
    <w:p w14:paraId="45006E08" w14:textId="77777777" w:rsidR="00086E77" w:rsidRPr="003B67F9" w:rsidRDefault="00086E77" w:rsidP="00086E77"/>
    <w:p w14:paraId="3C8A012C" w14:textId="77777777" w:rsidR="00086E77" w:rsidRPr="003B67F9" w:rsidRDefault="00086E77" w:rsidP="00086E77"/>
    <w:p w14:paraId="155BCDC7" w14:textId="77777777" w:rsidR="00086E77" w:rsidRPr="003B67F9" w:rsidRDefault="00086E77" w:rsidP="00086E77"/>
    <w:p w14:paraId="7DF20822" w14:textId="77777777" w:rsidR="00086E77" w:rsidRPr="003B67F9" w:rsidRDefault="00086E77" w:rsidP="00086E77"/>
    <w:p w14:paraId="492EED13" w14:textId="77777777" w:rsidR="00086E77" w:rsidRPr="003B67F9" w:rsidRDefault="00086E77" w:rsidP="00086E77"/>
    <w:p w14:paraId="2849BAF6" w14:textId="77777777" w:rsidR="00086E77" w:rsidRPr="003B67F9" w:rsidRDefault="00086E77" w:rsidP="00086E77"/>
    <w:p w14:paraId="2F9626AA" w14:textId="77777777" w:rsidR="00086E77" w:rsidRPr="003B67F9" w:rsidRDefault="00086E77" w:rsidP="00086E77"/>
    <w:p w14:paraId="2E56238C" w14:textId="77777777" w:rsidR="00086E77" w:rsidRPr="003B67F9" w:rsidRDefault="00086E77" w:rsidP="00086E77"/>
    <w:p w14:paraId="399E78E4" w14:textId="77777777" w:rsidR="00086E77" w:rsidRPr="003B67F9" w:rsidRDefault="00086E77" w:rsidP="00086E77"/>
    <w:p w14:paraId="0F90A42A" w14:textId="77777777" w:rsidR="00086E77" w:rsidRPr="003B67F9" w:rsidRDefault="00086E77" w:rsidP="00086E77"/>
    <w:p w14:paraId="3AF690DC" w14:textId="77777777" w:rsidR="00086E77" w:rsidRPr="003B67F9" w:rsidRDefault="00086E77" w:rsidP="00086E77"/>
    <w:p w14:paraId="20202B34" w14:textId="77777777" w:rsidR="00086E77" w:rsidRPr="003B67F9" w:rsidRDefault="00086E77" w:rsidP="00086E77"/>
    <w:p w14:paraId="0D263738" w14:textId="77777777" w:rsidR="00086E77" w:rsidRPr="003B67F9" w:rsidRDefault="00086E77" w:rsidP="00086E77"/>
    <w:p w14:paraId="0E212435" w14:textId="77777777" w:rsidR="00086E77" w:rsidRPr="003B67F9" w:rsidRDefault="00086E77" w:rsidP="00086E77"/>
    <w:p w14:paraId="2876B5F6" w14:textId="77777777" w:rsidR="00086E77" w:rsidRPr="003B67F9" w:rsidRDefault="00086E77" w:rsidP="00086E77"/>
    <w:p w14:paraId="6D2F5463" w14:textId="77777777" w:rsidR="00086E77" w:rsidRPr="003B67F9" w:rsidRDefault="00086E77" w:rsidP="00086E77"/>
    <w:p w14:paraId="4BC558BE" w14:textId="77777777" w:rsidR="00086E77" w:rsidRPr="003B67F9" w:rsidRDefault="00086E77" w:rsidP="00086E77"/>
    <w:p w14:paraId="6CEA57BF" w14:textId="77777777" w:rsidR="00086E77" w:rsidRPr="003B67F9" w:rsidRDefault="00086E77" w:rsidP="00086E77"/>
    <w:p w14:paraId="75353BB6" w14:textId="77777777" w:rsidR="00086E77" w:rsidRPr="003B67F9" w:rsidRDefault="00086E77" w:rsidP="00086E77"/>
    <w:p w14:paraId="1640A2BD" w14:textId="77777777" w:rsidR="00086E77" w:rsidRPr="003B67F9" w:rsidRDefault="00086E77" w:rsidP="00086E77"/>
    <w:p w14:paraId="48AFFC9C" w14:textId="77777777" w:rsidR="00086E77" w:rsidRPr="003B67F9" w:rsidRDefault="00086E77" w:rsidP="00086E77"/>
    <w:p w14:paraId="227ABF3F" w14:textId="77777777" w:rsidR="00086E77" w:rsidRPr="003B67F9" w:rsidRDefault="00086E77" w:rsidP="00086E77"/>
    <w:p w14:paraId="5A078DCE" w14:textId="77777777" w:rsidR="00086E77" w:rsidRPr="003B67F9" w:rsidRDefault="00086E77" w:rsidP="00086E77"/>
    <w:p w14:paraId="6ED80155" w14:textId="77777777" w:rsidR="00086E77" w:rsidRPr="003B67F9" w:rsidRDefault="00086E77" w:rsidP="00086E77"/>
    <w:p w14:paraId="6FB8107D" w14:textId="77777777" w:rsidR="00086E77" w:rsidRPr="003B67F9" w:rsidRDefault="00086E77" w:rsidP="00086E77"/>
    <w:p w14:paraId="035D79EF" w14:textId="77777777" w:rsidR="00086E77" w:rsidRPr="003B67F9" w:rsidRDefault="00086E77" w:rsidP="00086E77"/>
    <w:p w14:paraId="341B764E" w14:textId="77777777" w:rsidR="00086E77" w:rsidRPr="003B67F9" w:rsidRDefault="00086E77" w:rsidP="00086E77"/>
    <w:p w14:paraId="1C9655D2" w14:textId="77777777" w:rsidR="00086E77" w:rsidRPr="003B67F9" w:rsidRDefault="00086E77" w:rsidP="00086E77"/>
    <w:p w14:paraId="4E6717B4" w14:textId="77777777" w:rsidR="00086E77" w:rsidRPr="003B67F9" w:rsidRDefault="00086E77" w:rsidP="00086E77"/>
    <w:p w14:paraId="640539FE" w14:textId="77777777" w:rsidR="00086E77" w:rsidRPr="003B67F9" w:rsidRDefault="00086E77" w:rsidP="00086E77"/>
    <w:p w14:paraId="378EAACD" w14:textId="77777777" w:rsidR="00086E77" w:rsidRPr="003B67F9" w:rsidRDefault="00086E77" w:rsidP="00086E77"/>
    <w:p w14:paraId="3AD36A96" w14:textId="77777777" w:rsidR="00086E77" w:rsidRPr="003B67F9" w:rsidRDefault="00086E77" w:rsidP="00086E77"/>
    <w:p w14:paraId="5BACDEDF" w14:textId="77777777" w:rsidR="00086E77" w:rsidRPr="003B67F9" w:rsidRDefault="00086E77" w:rsidP="00086E77"/>
    <w:p w14:paraId="11EEFDD0" w14:textId="77777777" w:rsidR="00086E77" w:rsidRPr="003B67F9" w:rsidRDefault="00086E77" w:rsidP="00086E77">
      <w:r w:rsidRPr="003B67F9">
        <w:t xml:space="preserve">                                                                                                            Załącznik Nr 5</w:t>
      </w:r>
    </w:p>
    <w:p w14:paraId="188BBE27" w14:textId="77777777" w:rsidR="00086E77" w:rsidRPr="003B67F9" w:rsidRDefault="00086E77" w:rsidP="00086E77"/>
    <w:p w14:paraId="440A8A60" w14:textId="77777777" w:rsidR="00086E77" w:rsidRPr="003B67F9" w:rsidRDefault="00086E77" w:rsidP="00086E77">
      <w:pPr>
        <w:jc w:val="center"/>
      </w:pPr>
      <w:r w:rsidRPr="003B67F9">
        <w:rPr>
          <w:b/>
        </w:rPr>
        <w:t>WZÓR PROTOKÓŁ ODBIORU</w:t>
      </w:r>
    </w:p>
    <w:p w14:paraId="636B6528" w14:textId="77777777" w:rsidR="00086E77" w:rsidRPr="003B67F9" w:rsidRDefault="00086E77" w:rsidP="00086E77">
      <w:pPr>
        <w:jc w:val="center"/>
      </w:pPr>
      <w:r w:rsidRPr="003B67F9">
        <w:t>(stwierdzenie usunięcia wyrobów zawierających azbest)</w:t>
      </w:r>
    </w:p>
    <w:p w14:paraId="2A149908" w14:textId="77777777" w:rsidR="00086E77" w:rsidRPr="003B67F9" w:rsidRDefault="00086E77" w:rsidP="00086E77">
      <w:pPr>
        <w:jc w:val="center"/>
      </w:pPr>
    </w:p>
    <w:p w14:paraId="733F9827" w14:textId="77777777" w:rsidR="00086E77" w:rsidRPr="003B67F9" w:rsidRDefault="00086E77" w:rsidP="00086E77">
      <w:pPr>
        <w:jc w:val="center"/>
      </w:pPr>
    </w:p>
    <w:p w14:paraId="69BCFE9C" w14:textId="77777777" w:rsidR="00086E77" w:rsidRPr="003B67F9" w:rsidRDefault="00086E77" w:rsidP="00086E77">
      <w:pPr>
        <w:jc w:val="center"/>
      </w:pPr>
    </w:p>
    <w:p w14:paraId="12809CFD" w14:textId="77777777" w:rsidR="00086E77" w:rsidRPr="003B67F9" w:rsidRDefault="00086E77" w:rsidP="00086E77">
      <w:r w:rsidRPr="003B67F9">
        <w:t>1. Właściciel nieruchomości:</w:t>
      </w:r>
    </w:p>
    <w:p w14:paraId="6B13421E" w14:textId="77777777" w:rsidR="00086E77" w:rsidRPr="003B67F9" w:rsidRDefault="00086E77" w:rsidP="00086E77"/>
    <w:p w14:paraId="5CDC592E" w14:textId="77777777" w:rsidR="00086E77" w:rsidRPr="003B67F9" w:rsidRDefault="00086E77" w:rsidP="00086E77">
      <w:r w:rsidRPr="003B67F9">
        <w:t>.........................................................</w:t>
      </w:r>
    </w:p>
    <w:p w14:paraId="0C56234A" w14:textId="77777777" w:rsidR="00086E77" w:rsidRPr="003B67F9" w:rsidRDefault="00086E77" w:rsidP="00086E77"/>
    <w:p w14:paraId="5F947EBC" w14:textId="77777777" w:rsidR="00086E77" w:rsidRPr="003B67F9" w:rsidRDefault="00086E77" w:rsidP="00086E77">
      <w:r w:rsidRPr="003B67F9">
        <w:t xml:space="preserve">2. Beneficjent: </w:t>
      </w:r>
    </w:p>
    <w:p w14:paraId="5ECEDC9E" w14:textId="77777777" w:rsidR="00086E77" w:rsidRPr="003B67F9" w:rsidRDefault="00086E77" w:rsidP="00086E77"/>
    <w:p w14:paraId="40F28FEF" w14:textId="77777777" w:rsidR="00086E77" w:rsidRPr="003B67F9" w:rsidRDefault="00086E77" w:rsidP="00086E77">
      <w:r w:rsidRPr="003B67F9">
        <w:t>Gmina...............................................</w:t>
      </w:r>
    </w:p>
    <w:p w14:paraId="3488AB4D" w14:textId="77777777" w:rsidR="00086E77" w:rsidRPr="003B67F9" w:rsidRDefault="00086E77" w:rsidP="00086E77"/>
    <w:p w14:paraId="7A207CE4" w14:textId="77777777" w:rsidR="00086E77" w:rsidRPr="003B67F9" w:rsidRDefault="00086E77" w:rsidP="00086E77"/>
    <w:p w14:paraId="4B642173" w14:textId="77777777" w:rsidR="00086E77" w:rsidRPr="003B67F9" w:rsidRDefault="00086E77" w:rsidP="00086E77">
      <w:r w:rsidRPr="003B67F9">
        <w:t>3. Miejsce demontażu, zbierania wcześniej zdemontowanych wyrobów zawierających azbest (dokładny adres):</w:t>
      </w:r>
    </w:p>
    <w:p w14:paraId="5B6424E6" w14:textId="77777777" w:rsidR="00086E77" w:rsidRPr="003B67F9" w:rsidRDefault="00086E77" w:rsidP="00086E77"/>
    <w:p w14:paraId="2BE86984" w14:textId="77777777" w:rsidR="00086E77" w:rsidRPr="003B67F9" w:rsidRDefault="00086E77" w:rsidP="00086E77">
      <w:r w:rsidRPr="003B67F9">
        <w:t>.............................................................................................................................................</w:t>
      </w:r>
    </w:p>
    <w:p w14:paraId="0E24BE41" w14:textId="77777777" w:rsidR="00086E77" w:rsidRPr="003B67F9" w:rsidRDefault="00086E77" w:rsidP="00086E77"/>
    <w:p w14:paraId="32A37A2A" w14:textId="77777777" w:rsidR="00086E77" w:rsidRPr="003B67F9" w:rsidRDefault="00086E77" w:rsidP="00086E77">
      <w:r w:rsidRPr="003B67F9">
        <w:t>4. Ilość usuniętych odpadów:</w:t>
      </w:r>
    </w:p>
    <w:p w14:paraId="449259BA" w14:textId="77777777" w:rsidR="00086E77" w:rsidRPr="003B67F9" w:rsidRDefault="00086E77" w:rsidP="00086E77"/>
    <w:p w14:paraId="3D88FE73" w14:textId="77777777" w:rsidR="00086E77" w:rsidRPr="003B67F9" w:rsidRDefault="00086E77" w:rsidP="00086E77">
      <w:r w:rsidRPr="003B67F9">
        <w:t>...... m</w:t>
      </w:r>
      <w:r w:rsidRPr="003B67F9">
        <w:rPr>
          <w:vertAlign w:val="superscript"/>
        </w:rPr>
        <w:t>2</w:t>
      </w:r>
      <w:r w:rsidRPr="003B67F9">
        <w:t xml:space="preserve"> połaci dachowych;</w:t>
      </w:r>
    </w:p>
    <w:p w14:paraId="4B965F5D" w14:textId="77777777" w:rsidR="00086E77" w:rsidRPr="003B67F9" w:rsidRDefault="00086E77" w:rsidP="00086E77">
      <w:r w:rsidRPr="003B67F9">
        <w:t>...... m</w:t>
      </w:r>
      <w:r w:rsidRPr="003B67F9">
        <w:rPr>
          <w:vertAlign w:val="superscript"/>
        </w:rPr>
        <w:t>2</w:t>
      </w:r>
      <w:r w:rsidRPr="003B67F9">
        <w:t xml:space="preserve"> pokrycia elewacji(ścian);</w:t>
      </w:r>
    </w:p>
    <w:p w14:paraId="62D5479A" w14:textId="77777777" w:rsidR="00086E77" w:rsidRPr="003B67F9" w:rsidRDefault="00086E77" w:rsidP="00086E77">
      <w:r w:rsidRPr="003B67F9">
        <w:t>….. m</w:t>
      </w:r>
      <w:r w:rsidRPr="003B67F9">
        <w:rPr>
          <w:vertAlign w:val="superscript"/>
        </w:rPr>
        <w:t>2</w:t>
      </w:r>
      <w:r w:rsidRPr="003B67F9">
        <w:t xml:space="preserve"> zebranych (wcześniej składowanych w pryzmach);</w:t>
      </w:r>
    </w:p>
    <w:p w14:paraId="2B28D077" w14:textId="77777777" w:rsidR="00086E77" w:rsidRPr="003B67F9" w:rsidRDefault="00086E77" w:rsidP="00086E77">
      <w:r w:rsidRPr="003B67F9">
        <w:t>……........ Mg ogółem</w:t>
      </w:r>
    </w:p>
    <w:p w14:paraId="57D21FD3" w14:textId="77777777" w:rsidR="00086E77" w:rsidRPr="003B67F9" w:rsidRDefault="00086E77" w:rsidP="00086E77"/>
    <w:p w14:paraId="331BBD24" w14:textId="77777777" w:rsidR="00086E77" w:rsidRPr="003B67F9" w:rsidRDefault="00086E77" w:rsidP="00086E77"/>
    <w:p w14:paraId="4A33DF9A" w14:textId="77777777" w:rsidR="00086E77" w:rsidRPr="003B67F9" w:rsidRDefault="00086E77" w:rsidP="00086E77">
      <w:r w:rsidRPr="003B67F9">
        <w:t xml:space="preserve">5.Oświadczam – pod rygorem grzywny z tytułu poświadczenia nieprawdy - że wszystkie dane </w:t>
      </w:r>
    </w:p>
    <w:p w14:paraId="4315E266" w14:textId="77777777" w:rsidR="00086E77" w:rsidRPr="003B67F9" w:rsidRDefault="00086E77" w:rsidP="00086E77">
      <w:r w:rsidRPr="003B67F9">
        <w:t>zawarte w protokole są zgodne z prawdą.</w:t>
      </w:r>
    </w:p>
    <w:p w14:paraId="399B3986" w14:textId="77777777" w:rsidR="00086E77" w:rsidRPr="003B67F9" w:rsidRDefault="00086E77" w:rsidP="00086E77"/>
    <w:p w14:paraId="12FA94B0" w14:textId="77777777" w:rsidR="00086E77" w:rsidRPr="003B67F9" w:rsidRDefault="00086E77" w:rsidP="00086E77">
      <w:r w:rsidRPr="003B67F9">
        <w:t>6. Protokół został sporządzony w trzech egzemplarzach, po jednym dla każdej ze stron.</w:t>
      </w:r>
    </w:p>
    <w:p w14:paraId="3226D099" w14:textId="77777777" w:rsidR="00086E77" w:rsidRPr="003B67F9" w:rsidRDefault="00086E77" w:rsidP="00086E77"/>
    <w:p w14:paraId="161D3AF4" w14:textId="77777777" w:rsidR="00086E77" w:rsidRPr="003B67F9" w:rsidRDefault="00086E77" w:rsidP="00086E77"/>
    <w:p w14:paraId="7A6B4D0C" w14:textId="77777777" w:rsidR="00086E77" w:rsidRPr="003B67F9" w:rsidRDefault="00086E77" w:rsidP="00086E77"/>
    <w:p w14:paraId="0177BE39" w14:textId="77777777" w:rsidR="00086E77" w:rsidRPr="003B67F9" w:rsidRDefault="00086E77" w:rsidP="00086E77">
      <w:r w:rsidRPr="003B67F9">
        <w:t>.................................................................         ........................................................................</w:t>
      </w:r>
    </w:p>
    <w:p w14:paraId="69C943BB" w14:textId="77777777" w:rsidR="00086E77" w:rsidRPr="003B67F9" w:rsidRDefault="00086E77" w:rsidP="00086E77">
      <w:r w:rsidRPr="003B67F9">
        <w:t>/data i podpis właściciela nieruch./                   /data i podpis przedstawiciela Wykonawcy/</w:t>
      </w:r>
    </w:p>
    <w:p w14:paraId="69385185" w14:textId="77777777" w:rsidR="00086E77" w:rsidRPr="003B67F9" w:rsidRDefault="00086E77" w:rsidP="00086E77"/>
    <w:p w14:paraId="309C58E6" w14:textId="77777777" w:rsidR="00086E77" w:rsidRPr="003B67F9" w:rsidRDefault="00086E77" w:rsidP="00086E77"/>
    <w:p w14:paraId="790B3383" w14:textId="77777777" w:rsidR="00086E77" w:rsidRPr="003B67F9" w:rsidRDefault="00086E77" w:rsidP="00086E77"/>
    <w:p w14:paraId="3DC41F20" w14:textId="77777777" w:rsidR="00086E77" w:rsidRPr="003B67F9" w:rsidRDefault="00086E77" w:rsidP="00086E77">
      <w:r w:rsidRPr="003B67F9">
        <w:t>.............................................................</w:t>
      </w:r>
    </w:p>
    <w:p w14:paraId="27EAF641" w14:textId="77777777" w:rsidR="00086E77" w:rsidRPr="003B67F9" w:rsidRDefault="00086E77" w:rsidP="00086E77">
      <w:r w:rsidRPr="003B67F9">
        <w:t>/data i podpis przedstawiciela Gminy/</w:t>
      </w:r>
    </w:p>
    <w:p w14:paraId="7BF5D71A" w14:textId="77777777" w:rsidR="00086E77" w:rsidRPr="003B67F9" w:rsidRDefault="00086E77" w:rsidP="00086E77"/>
    <w:p w14:paraId="214A0931" w14:textId="77777777" w:rsidR="00086E77" w:rsidRPr="003B67F9" w:rsidRDefault="00086E77" w:rsidP="00086E77"/>
    <w:p w14:paraId="3F03798B" w14:textId="77777777" w:rsidR="008715CD" w:rsidRPr="003B67F9" w:rsidRDefault="008715CD"/>
    <w:sectPr w:rsidR="008715CD" w:rsidRPr="003B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6"/>
    <w:lvl w:ilvl="0">
      <w:start w:val="1"/>
      <w:numFmt w:val="decimal"/>
      <w:lvlText w:val="%1."/>
      <w:lvlJc w:val="left"/>
      <w:pPr>
        <w:tabs>
          <w:tab w:val="num" w:pos="945"/>
        </w:tabs>
        <w:ind w:left="945" w:hanging="360"/>
      </w:pPr>
      <w:rPr>
        <w:b w:val="0"/>
      </w:rPr>
    </w:lvl>
  </w:abstractNum>
  <w:abstractNum w:abstractNumId="4" w15:restartNumberingAfterBreak="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17"/>
    <w:lvl w:ilvl="0">
      <w:start w:val="2"/>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1"/>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25"/>
    <w:lvl w:ilvl="0">
      <w:start w:val="13"/>
      <w:numFmt w:val="decimal"/>
      <w:lvlText w:val="%1."/>
      <w:lvlJc w:val="left"/>
      <w:pPr>
        <w:tabs>
          <w:tab w:val="num" w:pos="720"/>
        </w:tabs>
        <w:ind w:left="720" w:hanging="360"/>
      </w:pPr>
      <w:rPr>
        <w:rFonts w:eastAsia="Symbol"/>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egoe UI" w:hAnsi="Segoe UI" w:cs="OpenSymbol"/>
      </w:rPr>
    </w:lvl>
    <w:lvl w:ilvl="4">
      <w:start w:val="1"/>
      <w:numFmt w:val="bullet"/>
      <w:lvlText w:val="-"/>
      <w:lvlJc w:val="left"/>
      <w:pPr>
        <w:tabs>
          <w:tab w:val="num" w:pos="2160"/>
        </w:tabs>
        <w:ind w:left="2160" w:hanging="360"/>
      </w:pPr>
      <w:rPr>
        <w:rFonts w:ascii="Segoe UI" w:hAnsi="Segoe UI" w:cs="OpenSymbol"/>
      </w:rPr>
    </w:lvl>
    <w:lvl w:ilvl="5">
      <w:start w:val="1"/>
      <w:numFmt w:val="bullet"/>
      <w:lvlText w:val="-"/>
      <w:lvlJc w:val="left"/>
      <w:pPr>
        <w:tabs>
          <w:tab w:val="num" w:pos="2520"/>
        </w:tabs>
        <w:ind w:left="2520" w:hanging="360"/>
      </w:pPr>
      <w:rPr>
        <w:rFonts w:ascii="Segoe UI" w:hAnsi="Segoe UI" w:cs="OpenSymbol"/>
      </w:rPr>
    </w:lvl>
    <w:lvl w:ilvl="6">
      <w:start w:val="1"/>
      <w:numFmt w:val="bullet"/>
      <w:lvlText w:val="-"/>
      <w:lvlJc w:val="left"/>
      <w:pPr>
        <w:tabs>
          <w:tab w:val="num" w:pos="2880"/>
        </w:tabs>
        <w:ind w:left="2880" w:hanging="360"/>
      </w:pPr>
      <w:rPr>
        <w:rFonts w:ascii="Segoe UI" w:hAnsi="Segoe UI" w:cs="OpenSymbol"/>
      </w:rPr>
    </w:lvl>
    <w:lvl w:ilvl="7">
      <w:start w:val="1"/>
      <w:numFmt w:val="bullet"/>
      <w:lvlText w:val="-"/>
      <w:lvlJc w:val="left"/>
      <w:pPr>
        <w:tabs>
          <w:tab w:val="num" w:pos="3240"/>
        </w:tabs>
        <w:ind w:left="3240" w:hanging="360"/>
      </w:pPr>
      <w:rPr>
        <w:rFonts w:ascii="Segoe UI" w:hAnsi="Segoe UI" w:cs="OpenSymbol"/>
      </w:rPr>
    </w:lvl>
    <w:lvl w:ilvl="8">
      <w:start w:val="1"/>
      <w:numFmt w:val="bullet"/>
      <w:lvlText w:val="-"/>
      <w:lvlJc w:val="left"/>
      <w:pPr>
        <w:tabs>
          <w:tab w:val="num" w:pos="3600"/>
        </w:tabs>
        <w:ind w:left="3600" w:hanging="360"/>
      </w:pPr>
      <w:rPr>
        <w:rFonts w:ascii="Segoe UI" w:hAnsi="Segoe UI" w:cs="OpenSymbol"/>
      </w:rPr>
    </w:lvl>
  </w:abstractNum>
  <w:abstractNum w:abstractNumId="11" w15:restartNumberingAfterBreak="0">
    <w:nsid w:val="0000000D"/>
    <w:multiLevelType w:val="multilevel"/>
    <w:tmpl w:val="0000000D"/>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15:restartNumberingAfterBreak="0">
    <w:nsid w:val="0000000E"/>
    <w:multiLevelType w:val="multilevel"/>
    <w:tmpl w:val="0000000E"/>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3" w15:restartNumberingAfterBreak="0">
    <w:nsid w:val="0000000F"/>
    <w:multiLevelType w:val="multilevel"/>
    <w:tmpl w:val="0000000F"/>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egoe UI" w:hAnsi="Segoe UI" w:cs="OpenSymbol"/>
      </w:rPr>
    </w:lvl>
    <w:lvl w:ilvl="4">
      <w:start w:val="1"/>
      <w:numFmt w:val="bullet"/>
      <w:lvlText w:val="-"/>
      <w:lvlJc w:val="left"/>
      <w:pPr>
        <w:tabs>
          <w:tab w:val="num" w:pos="2160"/>
        </w:tabs>
        <w:ind w:left="2160" w:hanging="360"/>
      </w:pPr>
      <w:rPr>
        <w:rFonts w:ascii="Segoe UI" w:hAnsi="Segoe UI" w:cs="OpenSymbol"/>
      </w:rPr>
    </w:lvl>
    <w:lvl w:ilvl="5">
      <w:start w:val="1"/>
      <w:numFmt w:val="bullet"/>
      <w:lvlText w:val="-"/>
      <w:lvlJc w:val="left"/>
      <w:pPr>
        <w:tabs>
          <w:tab w:val="num" w:pos="2520"/>
        </w:tabs>
        <w:ind w:left="2520" w:hanging="360"/>
      </w:pPr>
      <w:rPr>
        <w:rFonts w:ascii="Segoe UI" w:hAnsi="Segoe UI" w:cs="OpenSymbol"/>
      </w:rPr>
    </w:lvl>
    <w:lvl w:ilvl="6">
      <w:start w:val="1"/>
      <w:numFmt w:val="bullet"/>
      <w:lvlText w:val="-"/>
      <w:lvlJc w:val="left"/>
      <w:pPr>
        <w:tabs>
          <w:tab w:val="num" w:pos="2880"/>
        </w:tabs>
        <w:ind w:left="2880" w:hanging="360"/>
      </w:pPr>
      <w:rPr>
        <w:rFonts w:ascii="Segoe UI" w:hAnsi="Segoe UI" w:cs="OpenSymbol"/>
      </w:rPr>
    </w:lvl>
    <w:lvl w:ilvl="7">
      <w:start w:val="1"/>
      <w:numFmt w:val="bullet"/>
      <w:lvlText w:val="-"/>
      <w:lvlJc w:val="left"/>
      <w:pPr>
        <w:tabs>
          <w:tab w:val="num" w:pos="3240"/>
        </w:tabs>
        <w:ind w:left="3240" w:hanging="360"/>
      </w:pPr>
      <w:rPr>
        <w:rFonts w:ascii="Segoe UI" w:hAnsi="Segoe UI" w:cs="OpenSymbol"/>
      </w:rPr>
    </w:lvl>
    <w:lvl w:ilvl="8">
      <w:start w:val="1"/>
      <w:numFmt w:val="bullet"/>
      <w:lvlText w:val="-"/>
      <w:lvlJc w:val="left"/>
      <w:pPr>
        <w:tabs>
          <w:tab w:val="num" w:pos="3600"/>
        </w:tabs>
        <w:ind w:left="3600" w:hanging="360"/>
      </w:pPr>
      <w:rPr>
        <w:rFonts w:ascii="Segoe UI" w:hAnsi="Segoe UI" w:cs="OpenSymbol"/>
      </w:rPr>
    </w:lvl>
  </w:abstractNum>
  <w:abstractNum w:abstractNumId="14"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lvl w:ilvl="0">
      <w:start w:val="1"/>
      <w:numFmt w:val="decimal"/>
      <w:lvlText w:val="%1."/>
      <w:lvlJc w:val="left"/>
      <w:pPr>
        <w:tabs>
          <w:tab w:val="num" w:pos="720"/>
        </w:tabs>
        <w:ind w:left="720" w:hanging="360"/>
      </w:pPr>
      <w:rPr>
        <w:b w:val="0"/>
        <w:szCs w:val="24"/>
      </w:rPr>
    </w:lvl>
    <w:lvl w:ilvl="1">
      <w:start w:val="1"/>
      <w:numFmt w:val="decimal"/>
      <w:lvlText w:val="%1.%2."/>
      <w:lvlJc w:val="left"/>
      <w:pPr>
        <w:tabs>
          <w:tab w:val="num" w:pos="1020"/>
        </w:tabs>
        <w:ind w:left="102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940"/>
        </w:tabs>
        <w:ind w:left="294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00"/>
        </w:tabs>
        <w:ind w:left="3900" w:hanging="1440"/>
      </w:pPr>
    </w:lvl>
    <w:lvl w:ilvl="8">
      <w:start w:val="1"/>
      <w:numFmt w:val="decimal"/>
      <w:lvlText w:val="%1.%2.%3.%4.%5.%6.%7.%8.%9."/>
      <w:lvlJc w:val="left"/>
      <w:pPr>
        <w:tabs>
          <w:tab w:val="num" w:pos="4560"/>
        </w:tabs>
        <w:ind w:left="4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3"/>
    </w:lvlOverride>
  </w:num>
  <w:num w:numId="6">
    <w:abstractNumId w:val="6"/>
    <w:lvlOverride w:ilvl="0">
      <w:startOverride w:val="1"/>
    </w:lvlOverride>
  </w:num>
  <w:num w:numId="7">
    <w:abstractNumId w:val="8"/>
  </w:num>
  <w:num w:numId="8">
    <w:abstractNumId w:val="5"/>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num>
  <w:num w:numId="11">
    <w:abstractNumId w:val="2"/>
    <w:lvlOverride w:ilvl="0">
      <w:startOverride w:val="1"/>
    </w:lvlOverride>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3"/>
    <w:lvlOverride w:ilvl="0">
      <w:startOverride w:val="1"/>
    </w:lvlOverride>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A9"/>
    <w:rsid w:val="00086E77"/>
    <w:rsid w:val="001D46CB"/>
    <w:rsid w:val="002A36CE"/>
    <w:rsid w:val="003B67F9"/>
    <w:rsid w:val="004C4978"/>
    <w:rsid w:val="0055257E"/>
    <w:rsid w:val="005A44A9"/>
    <w:rsid w:val="00713F2C"/>
    <w:rsid w:val="008715CD"/>
    <w:rsid w:val="00FA0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634F"/>
  <w15:chartTrackingRefBased/>
  <w15:docId w15:val="{0C7C11E9-4499-4823-9B3D-FF1F5D29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6E7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086E77"/>
    <w:pPr>
      <w:keepNext/>
      <w:numPr>
        <w:numId w:val="1"/>
      </w:numPr>
      <w:jc w:val="center"/>
      <w:outlineLvl w:val="0"/>
    </w:pPr>
    <w:rPr>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6E77"/>
    <w:rPr>
      <w:rFonts w:ascii="Times New Roman" w:eastAsia="Times New Roman" w:hAnsi="Times New Roman" w:cs="Times New Roman"/>
      <w:b/>
      <w:bCs/>
      <w:sz w:val="24"/>
      <w:szCs w:val="24"/>
      <w:lang w:val="de-DE" w:eastAsia="zh-CN"/>
    </w:rPr>
  </w:style>
  <w:style w:type="character" w:styleId="Hipercze">
    <w:name w:val="Hyperlink"/>
    <w:semiHidden/>
    <w:unhideWhenUsed/>
    <w:rsid w:val="00086E77"/>
    <w:rPr>
      <w:color w:val="0000FF"/>
      <w:u w:val="single"/>
    </w:rPr>
  </w:style>
  <w:style w:type="paragraph" w:styleId="NormalnyWeb">
    <w:name w:val="Normal (Web)"/>
    <w:basedOn w:val="Normalny"/>
    <w:semiHidden/>
    <w:unhideWhenUsed/>
    <w:rsid w:val="00086E77"/>
    <w:pPr>
      <w:spacing w:before="280" w:after="280"/>
    </w:pPr>
  </w:style>
  <w:style w:type="paragraph" w:styleId="Bezodstpw">
    <w:name w:val="No Spacing"/>
    <w:qFormat/>
    <w:rsid w:val="00086E77"/>
    <w:pPr>
      <w:suppressAutoHyphens/>
      <w:spacing w:after="0" w:line="240" w:lineRule="auto"/>
    </w:pPr>
    <w:rPr>
      <w:rFonts w:ascii="Calibri" w:eastAsia="Calibri" w:hAnsi="Calibri" w:cs="Calibri"/>
      <w:sz w:val="24"/>
      <w:lang w:eastAsia="zh-CN"/>
    </w:rPr>
  </w:style>
  <w:style w:type="paragraph" w:styleId="Akapitzlist">
    <w:name w:val="List Paragraph"/>
    <w:basedOn w:val="Normalny"/>
    <w:qFormat/>
    <w:rsid w:val="00086E77"/>
    <w:pPr>
      <w:ind w:left="708"/>
    </w:pPr>
  </w:style>
  <w:style w:type="paragraph" w:customStyle="1" w:styleId="Tekstpodstawowywcity21">
    <w:name w:val="Tekst podstawowy wcięty 21"/>
    <w:basedOn w:val="Normalny"/>
    <w:rsid w:val="00086E77"/>
    <w:pPr>
      <w:widowControl w:val="0"/>
      <w:snapToGrid w:val="0"/>
      <w:ind w:left="567" w:hanging="283"/>
    </w:pPr>
    <w:rPr>
      <w:szCs w:val="20"/>
    </w:rPr>
  </w:style>
  <w:style w:type="character" w:styleId="Pogrubienie">
    <w:name w:val="Strong"/>
    <w:basedOn w:val="Domylnaczcionkaakapitu"/>
    <w:qFormat/>
    <w:rsid w:val="00086E77"/>
    <w:rPr>
      <w:b/>
      <w:bCs/>
    </w:rPr>
  </w:style>
  <w:style w:type="paragraph" w:styleId="Tekstdymka">
    <w:name w:val="Balloon Text"/>
    <w:basedOn w:val="Normalny"/>
    <w:link w:val="TekstdymkaZnak"/>
    <w:uiPriority w:val="99"/>
    <w:semiHidden/>
    <w:unhideWhenUsed/>
    <w:rsid w:val="00713F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F2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jordan@umkuznia.pl" TargetMode="External"/><Relationship Id="rId3" Type="http://schemas.openxmlformats.org/officeDocument/2006/relationships/styles" Target="styles.xml"/><Relationship Id="rId7" Type="http://schemas.openxmlformats.org/officeDocument/2006/relationships/hyperlink" Target="mailto:iod@drmendy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czta@kuzniaraciborsk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2F0F-59C8-49A7-9B18-E14CA506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4715</Words>
  <Characters>28293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dc:creator>
  <cp:keywords/>
  <dc:description/>
  <cp:lastModifiedBy>patr</cp:lastModifiedBy>
  <cp:revision>9</cp:revision>
  <cp:lastPrinted>2019-07-16T11:41:00Z</cp:lastPrinted>
  <dcterms:created xsi:type="dcterms:W3CDTF">2019-07-16T07:22:00Z</dcterms:created>
  <dcterms:modified xsi:type="dcterms:W3CDTF">2019-07-16T11:41:00Z</dcterms:modified>
</cp:coreProperties>
</file>