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216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5A12B-A78A-4BD2-B99C-7EA5AF75CCD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06F26-603A-4B57-B855-5B568AD4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2019-03-26T07:47:00Z</dcterms:created>
  <dcterms:modified xsi:type="dcterms:W3CDTF">2019-03-26T07:47:00Z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