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80" w:rsidRDefault="00A93CC3">
      <w:pPr>
        <w:tabs>
          <w:tab w:val="left" w:pos="1560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Nr sprawy: IB.271.9</w:t>
      </w:r>
      <w:r w:rsidR="00BA0670">
        <w:rPr>
          <w:rFonts w:asciiTheme="minorHAnsi" w:hAnsiTheme="minorHAnsi" w:cstheme="minorHAnsi"/>
          <w:szCs w:val="22"/>
        </w:rPr>
        <w:t>.201</w:t>
      </w:r>
      <w:r>
        <w:rPr>
          <w:rFonts w:asciiTheme="minorHAnsi" w:hAnsiTheme="minorHAnsi" w:cstheme="minorHAnsi"/>
          <w:szCs w:val="22"/>
        </w:rPr>
        <w:t>9</w:t>
      </w:r>
      <w:r w:rsidR="00BA0670">
        <w:rPr>
          <w:rFonts w:asciiTheme="minorHAnsi" w:hAnsiTheme="minorHAnsi" w:cstheme="minorHAnsi"/>
          <w:szCs w:val="22"/>
        </w:rPr>
        <w:t xml:space="preserve"> </w:t>
      </w:r>
      <w:r w:rsidR="00BA0670">
        <w:rPr>
          <w:rFonts w:asciiTheme="minorHAnsi" w:hAnsiTheme="minorHAnsi" w:cstheme="minorHAnsi"/>
          <w:szCs w:val="22"/>
        </w:rPr>
        <w:tab/>
      </w:r>
      <w:r w:rsidR="00BA0670">
        <w:rPr>
          <w:rFonts w:asciiTheme="minorHAnsi" w:hAnsiTheme="minorHAnsi" w:cstheme="minorHAnsi"/>
          <w:szCs w:val="22"/>
        </w:rPr>
        <w:tab/>
      </w:r>
      <w:r w:rsidR="00BA0670">
        <w:rPr>
          <w:rFonts w:asciiTheme="minorHAnsi" w:hAnsiTheme="minorHAnsi" w:cstheme="minorHAnsi"/>
          <w:szCs w:val="22"/>
        </w:rPr>
        <w:tab/>
      </w:r>
      <w:r w:rsidR="00BA0670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Kuźnia Raciborska, dnia 2019</w:t>
      </w:r>
      <w:r w:rsidR="00756292">
        <w:rPr>
          <w:rFonts w:asciiTheme="minorHAnsi" w:hAnsiTheme="minorHAnsi" w:cstheme="minorHAnsi"/>
          <w:szCs w:val="22"/>
        </w:rPr>
        <w:t>-</w:t>
      </w:r>
      <w:r w:rsidR="00A1416D">
        <w:rPr>
          <w:rFonts w:asciiTheme="minorHAnsi" w:hAnsiTheme="minorHAnsi" w:cstheme="minorHAnsi"/>
          <w:szCs w:val="22"/>
        </w:rPr>
        <w:t>09</w:t>
      </w:r>
      <w:r w:rsidR="00BA0670">
        <w:rPr>
          <w:rFonts w:asciiTheme="minorHAnsi" w:hAnsiTheme="minorHAnsi" w:cstheme="minorHAnsi"/>
          <w:szCs w:val="22"/>
        </w:rPr>
        <w:t>-</w:t>
      </w:r>
      <w:r w:rsidR="00A1416D">
        <w:rPr>
          <w:rFonts w:asciiTheme="minorHAnsi" w:hAnsiTheme="minorHAnsi" w:cstheme="minorHAnsi"/>
          <w:szCs w:val="22"/>
        </w:rPr>
        <w:t>03</w:t>
      </w:r>
    </w:p>
    <w:p w:rsidR="00F66D80" w:rsidRDefault="00F66D80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Cs w:val="22"/>
        </w:rPr>
      </w:pPr>
    </w:p>
    <w:p w:rsidR="00F66D80" w:rsidRDefault="00F66D80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Cs w:val="22"/>
        </w:rPr>
      </w:pPr>
    </w:p>
    <w:p w:rsidR="00F66D80" w:rsidRDefault="00F66D80">
      <w:pPr>
        <w:pStyle w:val="BodyText21"/>
        <w:widowControl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F66D80" w:rsidRDefault="00BA0670">
      <w:pPr>
        <w:pStyle w:val="BodyText21"/>
        <w:widowControl/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 O ZAMIARZE ZAWARCIA UMOWY</w:t>
      </w:r>
    </w:p>
    <w:p w:rsidR="00F66D80" w:rsidRDefault="00BA0670">
      <w:pPr>
        <w:pStyle w:val="BodyText21"/>
        <w:widowControl/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TRYBIE Z WOLNEJ RĘKI</w:t>
      </w:r>
    </w:p>
    <w:p w:rsidR="00672A24" w:rsidRDefault="00672A24">
      <w:pPr>
        <w:pStyle w:val="BodyText21"/>
        <w:widowControl/>
        <w:ind w:firstLine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66D80" w:rsidRDefault="00F66D80">
      <w:pPr>
        <w:pStyle w:val="BodyText21"/>
        <w:widowControl/>
        <w:ind w:firstLine="360"/>
        <w:rPr>
          <w:rFonts w:asciiTheme="minorHAnsi" w:hAnsiTheme="minorHAnsi" w:cstheme="minorHAnsi"/>
          <w:sz w:val="22"/>
          <w:szCs w:val="22"/>
        </w:rPr>
      </w:pPr>
    </w:p>
    <w:p w:rsidR="00F66D80" w:rsidRDefault="00BA0670" w:rsidP="00847E06">
      <w:pPr>
        <w:pStyle w:val="BodyText21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67 ust. 11 ustawy z dnia 29 stycznia 2004r. – Prawo zam</w:t>
      </w:r>
      <w:r w:rsidR="00807A66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>ień publicznych                         (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Dz. </w:t>
      </w:r>
      <w:r w:rsidR="00A1416D">
        <w:rPr>
          <w:rFonts w:asciiTheme="minorHAnsi" w:hAnsiTheme="minorHAnsi" w:cstheme="minorHAnsi"/>
          <w:sz w:val="22"/>
          <w:szCs w:val="22"/>
        </w:rPr>
        <w:t>U. z 2018</w:t>
      </w:r>
      <w:r>
        <w:rPr>
          <w:rFonts w:asciiTheme="minorHAnsi" w:hAnsiTheme="minorHAnsi" w:cstheme="minorHAnsi"/>
          <w:sz w:val="22"/>
          <w:szCs w:val="22"/>
        </w:rPr>
        <w:t>r. poz. 1</w:t>
      </w:r>
      <w:r w:rsidR="00A1416D">
        <w:rPr>
          <w:rFonts w:asciiTheme="minorHAnsi" w:hAnsiTheme="minorHAnsi" w:cstheme="minorHAnsi"/>
          <w:sz w:val="22"/>
          <w:szCs w:val="22"/>
        </w:rPr>
        <w:t>986</w:t>
      </w:r>
      <w:r>
        <w:rPr>
          <w:rFonts w:asciiTheme="minorHAnsi" w:hAnsiTheme="minorHAnsi" w:cstheme="minorHAnsi"/>
          <w:sz w:val="22"/>
          <w:szCs w:val="22"/>
        </w:rPr>
        <w:t xml:space="preserve"> ze zm.) informuję o zamiarze zawarcia umowy </w:t>
      </w:r>
      <w:r w:rsidR="00A1416D">
        <w:rPr>
          <w:rFonts w:asciiTheme="minorHAnsi" w:hAnsiTheme="minorHAnsi" w:cstheme="minorHAnsi"/>
          <w:sz w:val="22"/>
          <w:szCs w:val="22"/>
        </w:rPr>
        <w:t xml:space="preserve">w sprawie zamówienia publicznego w postępowaniu prowadzonym </w:t>
      </w:r>
      <w:r>
        <w:rPr>
          <w:rFonts w:asciiTheme="minorHAnsi" w:hAnsiTheme="minorHAnsi" w:cstheme="minorHAnsi"/>
          <w:sz w:val="22"/>
          <w:szCs w:val="22"/>
        </w:rPr>
        <w:t>w trybie zamówienia</w:t>
      </w:r>
      <w:r w:rsidR="00A141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wolnej ręki, na podstawie art. 67 ust. 1 pkt 12 ww. ustawy.</w:t>
      </w:r>
    </w:p>
    <w:p w:rsidR="00F66D80" w:rsidRDefault="00F66D80">
      <w:pPr>
        <w:pStyle w:val="BodyText21"/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F66D80" w:rsidRDefault="00BA0670" w:rsidP="002912A1">
      <w:pPr>
        <w:pStyle w:val="BodyText21"/>
        <w:widowControl/>
        <w:numPr>
          <w:ilvl w:val="0"/>
          <w:numId w:val="2"/>
        </w:numPr>
        <w:ind w:left="142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F66D80" w:rsidRDefault="00BA0670" w:rsidP="002912A1">
      <w:pPr>
        <w:ind w:left="142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Gmina Kuźnia Raciborska</w:t>
      </w:r>
    </w:p>
    <w:p w:rsidR="00F66D80" w:rsidRDefault="00BA0670" w:rsidP="002912A1">
      <w:pPr>
        <w:ind w:left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 siedzibą 47-420 Kuźnia Raciborska, ul. Słowackiego 4</w:t>
      </w:r>
    </w:p>
    <w:p w:rsidR="00F66D80" w:rsidRDefault="00BA0670" w:rsidP="002912A1">
      <w:pPr>
        <w:ind w:left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tel. (32) 419-14-17, 419-12-24   </w:t>
      </w:r>
    </w:p>
    <w:p w:rsidR="00F66D80" w:rsidRDefault="00BA0670" w:rsidP="002912A1">
      <w:pPr>
        <w:ind w:left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fax. (32) 419-14-32,</w:t>
      </w:r>
      <w:r>
        <w:rPr>
          <w:rFonts w:asciiTheme="minorHAnsi" w:hAnsiTheme="minorHAnsi" w:cstheme="minorHAnsi"/>
          <w:szCs w:val="22"/>
        </w:rPr>
        <w:br/>
        <w:t>e-mail: przetargi@kuzniaraciborska.pl</w:t>
      </w:r>
    </w:p>
    <w:p w:rsidR="00F66D80" w:rsidRDefault="00BA0670" w:rsidP="002912A1">
      <w:pPr>
        <w:ind w:left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NIP 639-10-02-778</w:t>
      </w:r>
    </w:p>
    <w:p w:rsidR="00F66D80" w:rsidRDefault="00F66D80">
      <w:pPr>
        <w:jc w:val="both"/>
        <w:rPr>
          <w:rFonts w:asciiTheme="minorHAnsi" w:hAnsiTheme="minorHAnsi" w:cstheme="minorHAnsi"/>
          <w:szCs w:val="22"/>
        </w:rPr>
      </w:pPr>
    </w:p>
    <w:p w:rsidR="00F66D80" w:rsidRDefault="00BA0670" w:rsidP="002912A1">
      <w:pPr>
        <w:pStyle w:val="Akapitzlist"/>
        <w:numPr>
          <w:ilvl w:val="0"/>
          <w:numId w:val="2"/>
        </w:numPr>
        <w:ind w:left="142" w:hanging="284"/>
      </w:pPr>
      <w:r w:rsidRPr="003C0C7E">
        <w:rPr>
          <w:rFonts w:asciiTheme="minorHAnsi" w:hAnsiTheme="minorHAnsi" w:cstheme="minorHAnsi"/>
          <w:b/>
          <w:szCs w:val="22"/>
        </w:rPr>
        <w:t>Określenie przedmiotu zamówienia, wielkości i zakresu zamówienia.</w:t>
      </w:r>
      <w:r w:rsidRPr="003C0C7E">
        <w:rPr>
          <w:rFonts w:asciiTheme="minorHAnsi" w:hAnsiTheme="minorHAnsi" w:cstheme="minorHAnsi"/>
          <w:b/>
          <w:szCs w:val="22"/>
        </w:rPr>
        <w:br/>
      </w:r>
    </w:p>
    <w:p w:rsidR="00672A24" w:rsidRDefault="00BA0670" w:rsidP="00672A24">
      <w:pPr>
        <w:jc w:val="both"/>
      </w:pPr>
      <w:r w:rsidRPr="00672A24">
        <w:rPr>
          <w:rFonts w:asciiTheme="minorHAnsi" w:hAnsiTheme="minorHAnsi" w:cstheme="minorHAnsi"/>
          <w:szCs w:val="22"/>
        </w:rPr>
        <w:t>Przedmi</w:t>
      </w:r>
      <w:r w:rsidR="00672A24">
        <w:rPr>
          <w:rFonts w:asciiTheme="minorHAnsi" w:hAnsiTheme="minorHAnsi" w:cstheme="minorHAnsi"/>
          <w:szCs w:val="22"/>
        </w:rPr>
        <w:t>otem zamówienia publicznego pn.</w:t>
      </w:r>
      <w:r w:rsidRPr="00672A24">
        <w:rPr>
          <w:rFonts w:asciiTheme="minorHAnsi" w:hAnsiTheme="minorHAnsi" w:cstheme="minorHAnsi"/>
          <w:szCs w:val="22"/>
        </w:rPr>
        <w:t xml:space="preserve">: </w:t>
      </w:r>
      <w:r w:rsidR="00672A24">
        <w:rPr>
          <w:rFonts w:ascii="Calibri" w:hAnsi="Calibri" w:cs="Calibri"/>
          <w:b/>
        </w:rPr>
        <w:t>„Odbieranie i zagospodarowanie odpadów komunalnych powstających na terenie nieruchomości zamieszkałych na obszarze Gminy Kuźnia Raciborska”, jest:</w:t>
      </w:r>
    </w:p>
    <w:p w:rsidR="00A1416D" w:rsidRPr="00194327" w:rsidRDefault="00A1416D" w:rsidP="00A1416D">
      <w:pPr>
        <w:widowControl/>
        <w:numPr>
          <w:ilvl w:val="0"/>
          <w:numId w:val="14"/>
        </w:numPr>
        <w:snapToGrid/>
        <w:ind w:left="1134"/>
        <w:contextualSpacing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>świadczenie usług odbioru i zagospodarowania odpadów komunalnych od właścicieli nieruchomości zamieszkałych na terenie Gminy Kuźnia Raciborska w sposób zapewniający osiągnięcie odpowiednich poziomów recyklingu, przygotowania do ponownego użycia i odzysku innymi metodami oraz ograniczenie masy odpadów ulegających biodegradacji przekazywanych do składowania, zgodnie z zapisami ustawy z dnia 13 września 1996 r. o utrzymaniu czystości i porządku w gminach (</w:t>
      </w:r>
      <w:proofErr w:type="spellStart"/>
      <w:r w:rsidRPr="00194327">
        <w:rPr>
          <w:rFonts w:ascii="Calibri" w:hAnsi="Calibri" w:cs="Calibri"/>
          <w:color w:val="auto"/>
          <w:kern w:val="1"/>
          <w:szCs w:val="22"/>
        </w:rPr>
        <w:t>t.j</w:t>
      </w:r>
      <w:proofErr w:type="spellEnd"/>
      <w:r w:rsidRPr="00194327">
        <w:rPr>
          <w:rFonts w:ascii="Calibri" w:hAnsi="Calibri" w:cs="Calibri"/>
          <w:color w:val="auto"/>
          <w:kern w:val="1"/>
          <w:szCs w:val="22"/>
        </w:rPr>
        <w:t>. Dz. U. z 2018 r., poz.1454 ze zm.), zapisami Planu Gospodarki Odpadami dla Województwa Śląskiego na lata 2016-2022, przyjętego  uchwałą Sejmiku Województwa Śląskiego Nr V/37/7/2017 z dnia 24 kwietnia 2017 roku  w sprawie przyjęcia Planu gospodarki odpadami dla województwa śląskiego na lata 2016-2022, uchwałą Nr V/37/8/2017 Sejmiku Województwa Śląskiego z dnia 24.04.2017 r. w sprawie wykonania planu gospodarki odpadami dla Województwa Śląskiego na lata 2016-2022, Uchwały Nr XLIV/382/2018 Rady Miejskiej w Kuźni Raciborskiej z dnia 24 maja 2018 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>
        <w:rPr>
          <w:rFonts w:ascii="Calibri" w:hAnsi="Calibri" w:cs="Calibri"/>
          <w:color w:val="auto"/>
          <w:kern w:val="1"/>
          <w:szCs w:val="22"/>
        </w:rPr>
        <w:t xml:space="preserve"> </w:t>
      </w:r>
      <w:r w:rsidRPr="00194327">
        <w:rPr>
          <w:rFonts w:ascii="Calibri" w:hAnsi="Calibri" w:cs="Calibri"/>
          <w:color w:val="auto"/>
          <w:kern w:val="1"/>
          <w:szCs w:val="22"/>
        </w:rPr>
        <w:t>(Dz. Urz. Woj. Śląskiego poz. 3453) oraz postanowieniami Uchwały Nr XLIV/383/2018 Rady Miejskiej w Kuźni Raciborskiej z dnia 24 ma</w:t>
      </w:r>
      <w:r>
        <w:rPr>
          <w:rFonts w:ascii="Calibri" w:hAnsi="Calibri" w:cs="Calibri"/>
          <w:color w:val="auto"/>
          <w:kern w:val="1"/>
          <w:szCs w:val="22"/>
        </w:rPr>
        <w:t xml:space="preserve">ja 2018 r. w sprawie ustalenia </w:t>
      </w:r>
      <w:r w:rsidRPr="00194327">
        <w:rPr>
          <w:rFonts w:ascii="Calibri" w:hAnsi="Calibri" w:cs="Calibri"/>
          <w:color w:val="auto"/>
          <w:kern w:val="1"/>
          <w:szCs w:val="22"/>
        </w:rPr>
        <w:t>Regulaminu utrzymania czystości i porządku na terenie Gminy Kuźnia Raciborska</w:t>
      </w:r>
      <w:r>
        <w:rPr>
          <w:rFonts w:ascii="Calibri" w:hAnsi="Calibri" w:cs="Calibri"/>
          <w:color w:val="auto"/>
          <w:kern w:val="1"/>
          <w:szCs w:val="22"/>
        </w:rPr>
        <w:t xml:space="preserve"> </w:t>
      </w:r>
      <w:r w:rsidRPr="00194327">
        <w:rPr>
          <w:rFonts w:ascii="Calibri" w:hAnsi="Calibri" w:cs="Calibri"/>
          <w:color w:val="auto"/>
          <w:kern w:val="1"/>
          <w:szCs w:val="22"/>
        </w:rPr>
        <w:t>(Dz. Urz. Woj. Śląskiego poz. 3454);</w:t>
      </w:r>
    </w:p>
    <w:p w:rsidR="00A1416D" w:rsidRPr="00194327" w:rsidRDefault="00A1416D" w:rsidP="00A1416D">
      <w:pPr>
        <w:widowControl/>
        <w:numPr>
          <w:ilvl w:val="0"/>
          <w:numId w:val="14"/>
        </w:numPr>
        <w:snapToGrid/>
        <w:ind w:left="1134"/>
        <w:contextualSpacing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>wyposażanie nieruchomości nieodpłatnie w worki do selektywnego gromadzenia odpadów komunalnych, o pojemności, kolorach i oznaczeniu wynikających z zasad określonych w regulaminie utrzymania czystości i porządku na terenie Gminy Kuźnia Raciborska oraz w rozporządzeniu Ministra Środowiska z dnia 29 grudnia 2016 r. w sprawie szczegółowego sposobu selektywnego zbierania wybranych frakcji odpadów (Dz. u. z 2017 r. poz. 19 ze zm.) w ilości każdorazowo równej oddanym przez właściciela nieruchomości workom wypełnionym selektywnie zbieranymi odpadami;</w:t>
      </w:r>
    </w:p>
    <w:p w:rsidR="00A1416D" w:rsidRPr="00194327" w:rsidRDefault="00A1416D" w:rsidP="00A1416D">
      <w:pPr>
        <w:widowControl/>
        <w:numPr>
          <w:ilvl w:val="0"/>
          <w:numId w:val="14"/>
        </w:numPr>
        <w:snapToGrid/>
        <w:contextualSpacing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>sprzedaż właścicielom nieruchomości pojemników na odpady zmieszane;</w:t>
      </w:r>
    </w:p>
    <w:p w:rsidR="00A1416D" w:rsidRPr="00194327" w:rsidRDefault="00A1416D" w:rsidP="00A1416D">
      <w:pPr>
        <w:pStyle w:val="Akapitzlist2"/>
        <w:widowControl/>
        <w:numPr>
          <w:ilvl w:val="0"/>
          <w:numId w:val="14"/>
        </w:numPr>
        <w:snapToGrid/>
        <w:jc w:val="both"/>
        <w:rPr>
          <w:color w:val="auto"/>
        </w:rPr>
      </w:pPr>
      <w:r w:rsidRPr="00194327">
        <w:rPr>
          <w:color w:val="auto"/>
        </w:rPr>
        <w:t>umożliwienie właścicielom nieruchomości zgłaszającym odbiór odpadów</w:t>
      </w:r>
      <w:r>
        <w:rPr>
          <w:color w:val="auto"/>
        </w:rPr>
        <w:t xml:space="preserve"> budowlano-remontowych bezpłatnego odbio</w:t>
      </w:r>
      <w:r w:rsidRPr="00194327">
        <w:rPr>
          <w:color w:val="auto"/>
        </w:rPr>
        <w:t>r</w:t>
      </w:r>
      <w:r>
        <w:rPr>
          <w:color w:val="auto"/>
        </w:rPr>
        <w:t>u</w:t>
      </w:r>
      <w:r w:rsidRPr="00194327">
        <w:rPr>
          <w:color w:val="auto"/>
        </w:rPr>
        <w:t xml:space="preserve"> w swojej siedzibie pojemników „big </w:t>
      </w:r>
      <w:proofErr w:type="spellStart"/>
      <w:r w:rsidRPr="00194327">
        <w:rPr>
          <w:color w:val="auto"/>
        </w:rPr>
        <w:t>bag</w:t>
      </w:r>
      <w:proofErr w:type="spellEnd"/>
      <w:r w:rsidRPr="00194327">
        <w:rPr>
          <w:color w:val="auto"/>
        </w:rPr>
        <w:t xml:space="preserve">”, przed </w:t>
      </w:r>
      <w:r w:rsidRPr="00194327">
        <w:rPr>
          <w:color w:val="auto"/>
        </w:rPr>
        <w:lastRenderedPageBreak/>
        <w:t>odbiorem tych odpadów odbywającym się na zasadach określonych w opisie przedmiotu zamówienia;</w:t>
      </w:r>
    </w:p>
    <w:p w:rsidR="00A1416D" w:rsidRPr="00194327" w:rsidRDefault="00A1416D" w:rsidP="00A1416D">
      <w:pPr>
        <w:widowControl/>
        <w:numPr>
          <w:ilvl w:val="0"/>
          <w:numId w:val="14"/>
        </w:numPr>
        <w:snapToGrid/>
        <w:contextualSpacing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>Utworzenie i prowadzenie stacjonarnego punktu selektywnego zbierania odpadów komunalnych (PSZOK) na terenie miasta Kuźnia Raciborska:</w:t>
      </w:r>
    </w:p>
    <w:p w:rsidR="00A1416D" w:rsidRPr="00194327" w:rsidRDefault="00A1416D" w:rsidP="00A1416D">
      <w:pPr>
        <w:widowControl/>
        <w:snapToGrid/>
        <w:ind w:left="360" w:firstLine="720"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 xml:space="preserve">- spełniającego wymogi określone przepisami prawa w tym zakresie; </w:t>
      </w:r>
    </w:p>
    <w:p w:rsidR="00A1416D" w:rsidRPr="00194327" w:rsidRDefault="00A1416D" w:rsidP="00A1416D">
      <w:pPr>
        <w:widowControl/>
        <w:snapToGrid/>
        <w:ind w:left="1080"/>
        <w:jc w:val="both"/>
        <w:rPr>
          <w:color w:val="auto"/>
        </w:rPr>
      </w:pPr>
      <w:r w:rsidRPr="00194327">
        <w:rPr>
          <w:rFonts w:ascii="Calibri" w:hAnsi="Calibri" w:cs="Calibri"/>
          <w:color w:val="auto"/>
          <w:kern w:val="1"/>
          <w:szCs w:val="22"/>
        </w:rPr>
        <w:t>- zlokalizowanego  na nieruchomości, do której Wykonawca posiada tytuł prawny.</w:t>
      </w:r>
    </w:p>
    <w:p w:rsidR="00A1416D" w:rsidRPr="00194327" w:rsidRDefault="00A1416D" w:rsidP="00A1416D">
      <w:pPr>
        <w:tabs>
          <w:tab w:val="left" w:pos="0"/>
        </w:tabs>
        <w:jc w:val="both"/>
        <w:rPr>
          <w:rFonts w:ascii="Calibri" w:hAnsi="Calibri" w:cs="Calibri"/>
          <w:b/>
          <w:color w:val="auto"/>
          <w:kern w:val="1"/>
          <w:szCs w:val="22"/>
        </w:rPr>
      </w:pPr>
    </w:p>
    <w:p w:rsidR="00672A24" w:rsidRDefault="00672A24" w:rsidP="00672A24">
      <w:pPr>
        <w:ind w:left="360" w:hanging="76"/>
        <w:jc w:val="both"/>
      </w:pPr>
      <w:r>
        <w:rPr>
          <w:rFonts w:ascii="Calibri" w:eastAsia="Calibri" w:hAnsi="Calibri" w:cs="Calibri"/>
          <w:b/>
          <w:szCs w:val="22"/>
        </w:rPr>
        <w:t xml:space="preserve">  </w:t>
      </w:r>
      <w:r>
        <w:rPr>
          <w:rFonts w:ascii="Calibri" w:hAnsi="Calibri" w:cs="Calibri"/>
          <w:b/>
          <w:szCs w:val="22"/>
        </w:rPr>
        <w:t>Szczegółowy opis przedmiotu zamówienia został opisany w Załączniku nr 1 - „Opis przedmiotu zamówienia</w:t>
      </w:r>
      <w:r w:rsidR="002912A1">
        <w:rPr>
          <w:rFonts w:ascii="Calibri" w:hAnsi="Calibri" w:cs="Calibri"/>
          <w:b/>
          <w:szCs w:val="22"/>
        </w:rPr>
        <w:t>”.</w:t>
      </w:r>
    </w:p>
    <w:p w:rsidR="00672A24" w:rsidRDefault="00672A24" w:rsidP="00672A24">
      <w:pPr>
        <w:pStyle w:val="Akapitzlist1"/>
        <w:widowControl/>
        <w:snapToGrid/>
        <w:spacing w:before="120" w:after="120" w:line="276" w:lineRule="auto"/>
        <w:ind w:left="426"/>
        <w:jc w:val="both"/>
      </w:pPr>
      <w:r>
        <w:rPr>
          <w:rFonts w:ascii="Calibri" w:hAnsi="Calibri" w:cs="Calibri"/>
          <w:b/>
          <w:szCs w:val="22"/>
        </w:rPr>
        <w:t>Opis przedmiotu zamówienia wg Wspólnego Słownika Zamówień (CPV):</w:t>
      </w:r>
    </w:p>
    <w:p w:rsidR="00672A24" w:rsidRDefault="003727A8" w:rsidP="00672A24">
      <w:pPr>
        <w:pStyle w:val="Akapitzlist1"/>
        <w:widowControl/>
        <w:numPr>
          <w:ilvl w:val="0"/>
          <w:numId w:val="10"/>
        </w:numPr>
        <w:snapToGrid/>
        <w:spacing w:before="120" w:after="120" w:line="276" w:lineRule="auto"/>
        <w:jc w:val="both"/>
      </w:pPr>
      <w:r>
        <w:rPr>
          <w:rFonts w:ascii="Calibri" w:hAnsi="Calibri" w:cs="Calibri"/>
          <w:b/>
          <w:szCs w:val="22"/>
          <w:lang w:eastAsia="en-US"/>
        </w:rPr>
        <w:t>90500000</w:t>
      </w:r>
      <w:r w:rsidR="00672A24">
        <w:rPr>
          <w:rFonts w:ascii="Calibri" w:hAnsi="Calibri" w:cs="Calibri"/>
          <w:b/>
          <w:szCs w:val="22"/>
          <w:lang w:eastAsia="en-US"/>
        </w:rPr>
        <w:t xml:space="preserve"> - </w:t>
      </w:r>
      <w:r w:rsidR="00672A24">
        <w:rPr>
          <w:rFonts w:ascii="Calibri" w:hAnsi="Calibri" w:cs="Calibri"/>
          <w:b/>
          <w:szCs w:val="22"/>
        </w:rPr>
        <w:t>usługi związane z odpadami</w:t>
      </w:r>
    </w:p>
    <w:p w:rsidR="00672A24" w:rsidRDefault="00672A24" w:rsidP="00672A24">
      <w:pPr>
        <w:pStyle w:val="Akapitzlist1"/>
        <w:widowControl/>
        <w:numPr>
          <w:ilvl w:val="0"/>
          <w:numId w:val="10"/>
        </w:numPr>
        <w:snapToGrid/>
        <w:spacing w:before="120" w:after="120" w:line="276" w:lineRule="auto"/>
        <w:jc w:val="both"/>
      </w:pPr>
      <w:r>
        <w:rPr>
          <w:rFonts w:ascii="Calibri" w:hAnsi="Calibri" w:cs="Calibri"/>
          <w:b/>
          <w:szCs w:val="22"/>
          <w:lang w:eastAsia="en-US"/>
        </w:rPr>
        <w:t>90511000 - usługi wywozu odpadów</w:t>
      </w:r>
    </w:p>
    <w:p w:rsidR="00672A24" w:rsidRDefault="00672A24" w:rsidP="00672A24">
      <w:pPr>
        <w:pStyle w:val="Akapitzlist1"/>
        <w:widowControl/>
        <w:numPr>
          <w:ilvl w:val="0"/>
          <w:numId w:val="10"/>
        </w:numPr>
        <w:snapToGrid/>
        <w:spacing w:before="120" w:after="120" w:line="276" w:lineRule="auto"/>
        <w:jc w:val="both"/>
      </w:pPr>
      <w:r>
        <w:rPr>
          <w:rFonts w:ascii="Calibri" w:hAnsi="Calibri" w:cs="Calibri"/>
          <w:b/>
          <w:szCs w:val="22"/>
          <w:lang w:eastAsia="en-US"/>
        </w:rPr>
        <w:t>90512000 - usługi transportu odpadów</w:t>
      </w:r>
    </w:p>
    <w:p w:rsidR="00672A24" w:rsidRDefault="00672A24" w:rsidP="00672A24">
      <w:pPr>
        <w:pStyle w:val="Akapitzlist1"/>
        <w:widowControl/>
        <w:numPr>
          <w:ilvl w:val="0"/>
          <w:numId w:val="10"/>
        </w:numPr>
        <w:snapToGrid/>
        <w:spacing w:before="120" w:after="120" w:line="276" w:lineRule="auto"/>
        <w:jc w:val="both"/>
      </w:pPr>
      <w:r>
        <w:rPr>
          <w:rFonts w:ascii="Calibri" w:hAnsi="Calibri" w:cs="Calibri"/>
          <w:b/>
          <w:szCs w:val="22"/>
          <w:lang w:eastAsia="en-US"/>
        </w:rPr>
        <w:t>90513100 - usługi wywozu odpadów pochodzących z gospodarstw domowych</w:t>
      </w:r>
    </w:p>
    <w:p w:rsidR="00672A24" w:rsidRDefault="00672A24" w:rsidP="00672A24">
      <w:pPr>
        <w:pStyle w:val="Akapitzlist1"/>
        <w:widowControl/>
        <w:numPr>
          <w:ilvl w:val="0"/>
          <w:numId w:val="10"/>
        </w:numPr>
        <w:snapToGrid/>
        <w:spacing w:before="120" w:after="120" w:line="276" w:lineRule="auto"/>
        <w:jc w:val="both"/>
      </w:pPr>
      <w:r>
        <w:rPr>
          <w:rFonts w:ascii="Calibri" w:hAnsi="Calibri" w:cs="Calibri"/>
          <w:b/>
          <w:szCs w:val="22"/>
          <w:lang w:eastAsia="en-US"/>
        </w:rPr>
        <w:t>63122000 – usługi magazynowania.</w:t>
      </w:r>
    </w:p>
    <w:p w:rsidR="00F66D80" w:rsidRPr="005E2B39" w:rsidRDefault="00F66D80">
      <w:pPr>
        <w:ind w:left="360" w:hanging="76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:rsidR="00F66D80" w:rsidRPr="005E2B39" w:rsidRDefault="00BA0670">
      <w:pPr>
        <w:pStyle w:val="Akapitzlist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5E2B39">
        <w:rPr>
          <w:rFonts w:asciiTheme="minorHAnsi" w:hAnsiTheme="minorHAnsi" w:cstheme="minorHAnsi"/>
          <w:b/>
          <w:color w:val="auto"/>
          <w:szCs w:val="22"/>
        </w:rPr>
        <w:t>Szacunkowa wartość zamówienia netto:</w:t>
      </w:r>
      <w:r w:rsidR="001A4BBA" w:rsidRPr="005E2B39">
        <w:rPr>
          <w:rFonts w:asciiTheme="minorHAnsi" w:hAnsiTheme="minorHAnsi" w:cstheme="minorHAnsi"/>
          <w:b/>
          <w:color w:val="auto"/>
          <w:szCs w:val="22"/>
        </w:rPr>
        <w:t xml:space="preserve"> 1</w:t>
      </w:r>
      <w:r w:rsidR="000739D5">
        <w:rPr>
          <w:rFonts w:asciiTheme="minorHAnsi" w:hAnsiTheme="minorHAnsi" w:cstheme="minorHAnsi"/>
          <w:b/>
          <w:color w:val="auto"/>
          <w:szCs w:val="22"/>
        </w:rPr>
        <w:t>.</w:t>
      </w:r>
      <w:r w:rsidR="005E2B39" w:rsidRPr="005E2B39">
        <w:rPr>
          <w:rFonts w:asciiTheme="minorHAnsi" w:hAnsiTheme="minorHAnsi" w:cstheme="minorHAnsi"/>
          <w:b/>
          <w:color w:val="auto"/>
          <w:szCs w:val="22"/>
        </w:rPr>
        <w:t>4</w:t>
      </w:r>
      <w:r w:rsidR="0093133F">
        <w:rPr>
          <w:rFonts w:asciiTheme="minorHAnsi" w:hAnsiTheme="minorHAnsi" w:cstheme="minorHAnsi"/>
          <w:b/>
          <w:color w:val="auto"/>
          <w:szCs w:val="22"/>
        </w:rPr>
        <w:t>41.950</w:t>
      </w:r>
      <w:r w:rsidR="005E2B39" w:rsidRPr="005E2B39">
        <w:rPr>
          <w:rFonts w:asciiTheme="minorHAnsi" w:hAnsiTheme="minorHAnsi" w:cstheme="minorHAnsi"/>
          <w:b/>
          <w:color w:val="auto"/>
          <w:szCs w:val="22"/>
        </w:rPr>
        <w:t>,</w:t>
      </w:r>
      <w:r w:rsidR="0093133F">
        <w:rPr>
          <w:rFonts w:asciiTheme="minorHAnsi" w:hAnsiTheme="minorHAnsi" w:cstheme="minorHAnsi"/>
          <w:b/>
          <w:color w:val="auto"/>
          <w:szCs w:val="22"/>
        </w:rPr>
        <w:t>49</w:t>
      </w:r>
      <w:r w:rsidRPr="005E2B39">
        <w:rPr>
          <w:rFonts w:asciiTheme="minorHAnsi" w:hAnsiTheme="minorHAnsi" w:cstheme="minorHAnsi"/>
          <w:b/>
          <w:color w:val="auto"/>
          <w:szCs w:val="22"/>
        </w:rPr>
        <w:t xml:space="preserve"> zł.</w:t>
      </w:r>
    </w:p>
    <w:p w:rsidR="00F66D80" w:rsidRPr="005E2B39" w:rsidRDefault="00F66D80">
      <w:pPr>
        <w:pStyle w:val="Akapitzlist"/>
        <w:jc w:val="both"/>
        <w:rPr>
          <w:rFonts w:asciiTheme="minorHAnsi" w:hAnsiTheme="minorHAnsi" w:cstheme="minorHAnsi"/>
          <w:b/>
          <w:color w:val="auto"/>
          <w:szCs w:val="22"/>
        </w:rPr>
      </w:pPr>
    </w:p>
    <w:p w:rsidR="00F66D80" w:rsidRPr="005E2B39" w:rsidRDefault="00BA067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5E2B39">
        <w:rPr>
          <w:rFonts w:asciiTheme="minorHAnsi" w:hAnsiTheme="minorHAnsi" w:cstheme="minorHAnsi"/>
          <w:b/>
          <w:color w:val="auto"/>
          <w:szCs w:val="22"/>
        </w:rPr>
        <w:t>Nazwa i adres wykonawcy, któremu zamawiający zamierza udzielić zamówienia.</w:t>
      </w:r>
    </w:p>
    <w:p w:rsidR="00F66D80" w:rsidRPr="005E2B39" w:rsidRDefault="00F66D80">
      <w:pPr>
        <w:pStyle w:val="Akapitzlist"/>
        <w:rPr>
          <w:rFonts w:asciiTheme="minorHAnsi" w:hAnsiTheme="minorHAnsi" w:cstheme="minorHAnsi"/>
          <w:b/>
          <w:color w:val="auto"/>
          <w:szCs w:val="22"/>
        </w:rPr>
      </w:pPr>
    </w:p>
    <w:p w:rsidR="00F66D80" w:rsidRPr="005E2B39" w:rsidRDefault="00BA0670">
      <w:pPr>
        <w:pStyle w:val="Akapitzlist"/>
        <w:ind w:left="1080" w:hanging="796"/>
        <w:jc w:val="both"/>
        <w:rPr>
          <w:rFonts w:asciiTheme="minorHAnsi" w:hAnsiTheme="minorHAnsi" w:cstheme="minorHAnsi"/>
          <w:color w:val="auto"/>
          <w:szCs w:val="22"/>
        </w:rPr>
      </w:pPr>
      <w:r w:rsidRPr="005E2B39">
        <w:rPr>
          <w:rFonts w:asciiTheme="minorHAnsi" w:hAnsiTheme="minorHAnsi" w:cstheme="minorHAnsi"/>
          <w:color w:val="auto"/>
          <w:szCs w:val="22"/>
        </w:rPr>
        <w:t>Gminne Przedsiębiorstwo Wodociągów i Kanalizacji Sp. z o.o.</w:t>
      </w:r>
    </w:p>
    <w:p w:rsidR="00F66D80" w:rsidRPr="005E2B39" w:rsidRDefault="00BA0670">
      <w:pPr>
        <w:pStyle w:val="Akapitzlist"/>
        <w:ind w:left="1080" w:hanging="796"/>
        <w:jc w:val="both"/>
        <w:rPr>
          <w:color w:val="auto"/>
        </w:rPr>
      </w:pPr>
      <w:r w:rsidRPr="005E2B39">
        <w:rPr>
          <w:rFonts w:asciiTheme="minorHAnsi" w:hAnsiTheme="minorHAnsi" w:cstheme="minorHAnsi"/>
          <w:color w:val="auto"/>
          <w:szCs w:val="22"/>
        </w:rPr>
        <w:t>z siedzibą w 47-420 Kuźnia Raciborska, ul. Klasztorna 45.</w:t>
      </w:r>
    </w:p>
    <w:p w:rsidR="00F66D80" w:rsidRPr="00E972DD" w:rsidRDefault="00F66D80">
      <w:pPr>
        <w:pStyle w:val="Akapitzlist"/>
        <w:ind w:left="1080" w:hanging="371"/>
        <w:jc w:val="both"/>
        <w:rPr>
          <w:rFonts w:asciiTheme="minorHAnsi" w:hAnsiTheme="minorHAnsi" w:cstheme="minorHAnsi"/>
          <w:color w:val="FF0000"/>
          <w:szCs w:val="22"/>
        </w:rPr>
      </w:pPr>
    </w:p>
    <w:p w:rsidR="00F66D80" w:rsidRPr="002912A1" w:rsidRDefault="00BA0670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2912A1">
        <w:rPr>
          <w:rFonts w:asciiTheme="minorHAnsi" w:hAnsiTheme="minorHAnsi" w:cstheme="minorHAnsi"/>
          <w:b/>
          <w:color w:val="auto"/>
          <w:szCs w:val="22"/>
        </w:rPr>
        <w:t>Podstawa prawna i uzasadnienie wyboru trybu udzielenia zamówienia z wolnej ręki.</w:t>
      </w:r>
    </w:p>
    <w:p w:rsidR="0093133F" w:rsidRDefault="0093133F" w:rsidP="0093133F">
      <w:pPr>
        <w:jc w:val="center"/>
        <w:rPr>
          <w:rFonts w:ascii="Calibri" w:hAnsi="Calibri" w:cs="Calibri"/>
          <w:b/>
          <w:szCs w:val="22"/>
        </w:rPr>
      </w:pPr>
    </w:p>
    <w:p w:rsidR="0093133F" w:rsidRPr="00230E8E" w:rsidRDefault="0093133F" w:rsidP="0093133F">
      <w:pPr>
        <w:jc w:val="both"/>
      </w:pPr>
      <w:r>
        <w:rPr>
          <w:rFonts w:ascii="Calibri" w:hAnsi="Calibri" w:cs="Calibri"/>
          <w:szCs w:val="22"/>
        </w:rPr>
        <w:t xml:space="preserve">Postępowanie o udzielenie zamówienia publicznego, którego przedmiotem jest: </w:t>
      </w:r>
      <w:r>
        <w:rPr>
          <w:rFonts w:ascii="Calibri" w:hAnsi="Calibri" w:cs="Calibri"/>
          <w:b/>
          <w:szCs w:val="22"/>
        </w:rPr>
        <w:t>„Odbieranie i zagospodarowanie odpadów komunalnych powstających na terenie nieruchomości zamieszkałych na obszarze Gminy Kuźnia Raciborska”</w:t>
      </w:r>
      <w:r>
        <w:rPr>
          <w:rFonts w:ascii="Calibri" w:hAnsi="Calibri" w:cs="Calibri"/>
          <w:szCs w:val="22"/>
        </w:rPr>
        <w:t>, prowadzone jest w trybie zamówienia z wolnej ręki na podstawie przepisu art. 67 ust. 1 pkt 12) ustawy z dnia 29 stycznia 2004 roku Prawo zamówień publicznych (</w:t>
      </w:r>
      <w:proofErr w:type="spellStart"/>
      <w:r>
        <w:rPr>
          <w:rFonts w:ascii="Calibri" w:hAnsi="Calibri" w:cs="Calibri"/>
          <w:szCs w:val="22"/>
        </w:rPr>
        <w:t>t.j</w:t>
      </w:r>
      <w:proofErr w:type="spellEnd"/>
      <w:r>
        <w:rPr>
          <w:rFonts w:ascii="Calibri" w:hAnsi="Calibri" w:cs="Calibri"/>
          <w:szCs w:val="22"/>
        </w:rPr>
        <w:t xml:space="preserve">. Dz. U. 2018 poz. 1986 z </w:t>
      </w:r>
      <w:proofErr w:type="spellStart"/>
      <w:r>
        <w:rPr>
          <w:rFonts w:ascii="Calibri" w:hAnsi="Calibri" w:cs="Calibri"/>
          <w:szCs w:val="22"/>
        </w:rPr>
        <w:t>późn</w:t>
      </w:r>
      <w:proofErr w:type="spellEnd"/>
      <w:r>
        <w:rPr>
          <w:rFonts w:ascii="Calibri" w:hAnsi="Calibri" w:cs="Calibri"/>
          <w:szCs w:val="22"/>
        </w:rPr>
        <w:t xml:space="preserve">. </w:t>
      </w:r>
      <w:proofErr w:type="spellStart"/>
      <w:r>
        <w:rPr>
          <w:rFonts w:ascii="Calibri" w:hAnsi="Calibri" w:cs="Calibri"/>
          <w:szCs w:val="22"/>
        </w:rPr>
        <w:t>zm</w:t>
      </w:r>
      <w:proofErr w:type="spellEnd"/>
      <w:r>
        <w:rPr>
          <w:rFonts w:ascii="Calibri" w:hAnsi="Calibri" w:cs="Calibri"/>
          <w:szCs w:val="22"/>
        </w:rPr>
        <w:t xml:space="preserve">) - dalej jako ustawa </w:t>
      </w:r>
      <w:proofErr w:type="spellStart"/>
      <w:r>
        <w:rPr>
          <w:rFonts w:ascii="Calibri" w:hAnsi="Calibri" w:cs="Calibri"/>
          <w:szCs w:val="22"/>
        </w:rPr>
        <w:t>pzp</w:t>
      </w:r>
      <w:proofErr w:type="spellEnd"/>
      <w:r>
        <w:rPr>
          <w:rFonts w:ascii="Calibri" w:hAnsi="Calibri" w:cs="Calibri"/>
          <w:szCs w:val="22"/>
        </w:rPr>
        <w:t xml:space="preserve">. Gmina Kuźnia Raciborska zamierza udzielić zamówienia publicznego </w:t>
      </w:r>
      <w:r w:rsidRPr="00230E8E">
        <w:rPr>
          <w:rFonts w:ascii="Calibri" w:hAnsi="Calibri" w:cs="Calibri"/>
          <w:szCs w:val="22"/>
        </w:rPr>
        <w:t>w trybie zamówienia z wolnej</w:t>
      </w:r>
      <w:r>
        <w:rPr>
          <w:rFonts w:ascii="Calibri" w:hAnsi="Calibri" w:cs="Calibri"/>
          <w:szCs w:val="22"/>
        </w:rPr>
        <w:t xml:space="preserve"> ręki Gminnemu Przedsiębiorstwu Wodociągów i Kanalizacji Sp. z o.o. z siedzibą w Kuźni Raciborskiej (47-420),                    ul. Klasztorna 45 (dalej jako </w:t>
      </w:r>
      <w:proofErr w:type="spellStart"/>
      <w:r>
        <w:rPr>
          <w:rFonts w:ascii="Calibri" w:hAnsi="Calibri" w:cs="Calibri"/>
          <w:szCs w:val="22"/>
        </w:rPr>
        <w:t>GPWiK</w:t>
      </w:r>
      <w:proofErr w:type="spellEnd"/>
      <w:r>
        <w:rPr>
          <w:rFonts w:ascii="Calibri" w:hAnsi="Calibri" w:cs="Calibri"/>
          <w:szCs w:val="22"/>
        </w:rPr>
        <w:t xml:space="preserve"> sp. z o.o.). Zaproszony do negocjacji Wykonawca tj. </w:t>
      </w:r>
      <w:proofErr w:type="spellStart"/>
      <w:r>
        <w:rPr>
          <w:rFonts w:ascii="Calibri" w:hAnsi="Calibri" w:cs="Calibri"/>
          <w:szCs w:val="22"/>
        </w:rPr>
        <w:t>GPWiK</w:t>
      </w:r>
      <w:proofErr w:type="spellEnd"/>
      <w:r>
        <w:rPr>
          <w:rFonts w:ascii="Calibri" w:hAnsi="Calibri" w:cs="Calibri"/>
          <w:szCs w:val="22"/>
        </w:rPr>
        <w:t xml:space="preserve"> sp. z o.o. jest osobą prawną, prowadzącą działalność gospodarczą w formie spółki prawa handlowego tj. spółki z ograniczoną odpowiedzialnością ze 100% </w:t>
      </w:r>
      <w:r w:rsidRPr="00230E8E">
        <w:rPr>
          <w:rFonts w:ascii="Calibri" w:hAnsi="Calibri" w:cs="Calibri"/>
          <w:szCs w:val="22"/>
        </w:rPr>
        <w:t xml:space="preserve">udziałem kapitału jednostki samorządu terytorialnego - Gminy Kuźnia Raciborska. </w:t>
      </w:r>
      <w:proofErr w:type="spellStart"/>
      <w:r w:rsidRPr="00230E8E">
        <w:rPr>
          <w:rFonts w:ascii="Calibri" w:hAnsi="Calibri" w:cs="Calibri"/>
          <w:szCs w:val="22"/>
        </w:rPr>
        <w:t>GPWiK</w:t>
      </w:r>
      <w:proofErr w:type="spellEnd"/>
      <w:r w:rsidRPr="00230E8E">
        <w:rPr>
          <w:rFonts w:ascii="Calibri" w:hAnsi="Calibri" w:cs="Calibri"/>
          <w:szCs w:val="22"/>
        </w:rPr>
        <w:t xml:space="preserve"> sp. z o.o. nie posiada bezpośredniego udziału kapitału prywatnego. Oznacza to, że </w:t>
      </w:r>
      <w:proofErr w:type="spellStart"/>
      <w:r w:rsidRPr="00230E8E">
        <w:rPr>
          <w:rFonts w:ascii="Calibri" w:hAnsi="Calibri" w:cs="Calibri"/>
          <w:szCs w:val="22"/>
        </w:rPr>
        <w:t>GPWiK</w:t>
      </w:r>
      <w:proofErr w:type="spellEnd"/>
      <w:r w:rsidRPr="00230E8E">
        <w:rPr>
          <w:rFonts w:ascii="Calibri" w:hAnsi="Calibri" w:cs="Calibri"/>
          <w:szCs w:val="22"/>
        </w:rPr>
        <w:t xml:space="preserve"> Sp. z o.o. jest w pełni nadzorowana przez Gminę Kuźnia Raciborska - jedynego udziałowca.</w:t>
      </w:r>
    </w:p>
    <w:p w:rsidR="0093133F" w:rsidRDefault="0093133F" w:rsidP="0093133F">
      <w:pPr>
        <w:jc w:val="both"/>
      </w:pPr>
      <w:r w:rsidRPr="00230E8E">
        <w:rPr>
          <w:rFonts w:ascii="Calibri" w:hAnsi="Calibri" w:cs="Calibri"/>
          <w:szCs w:val="22"/>
        </w:rPr>
        <w:t>W związku z powyższym, jedyny udziałowiec</w:t>
      </w:r>
      <w:r>
        <w:rPr>
          <w:rFonts w:ascii="Calibri" w:hAnsi="Calibri" w:cs="Calibri"/>
          <w:szCs w:val="22"/>
        </w:rPr>
        <w:t xml:space="preserve"> wskazanej spółki tj. Gmina Kuźnia Raciborska sprawuje kontrolę, odpowiadającą kontroli sprawowanej nad własnymi jednostkami, polegającą na współtworzeniu strategii rozwoju i działań podejmowanych przez zarząd spółki oraz w zakresie konsultacji podejmowania przez zarząd istotnych decyzji dotyczących zarządzania sprawami tej Spółki. Ponadto, ponad 90% działalności </w:t>
      </w:r>
      <w:proofErr w:type="spellStart"/>
      <w:r>
        <w:rPr>
          <w:rFonts w:ascii="Calibri" w:hAnsi="Calibri" w:cs="Calibri"/>
          <w:szCs w:val="22"/>
        </w:rPr>
        <w:t>GPWiK</w:t>
      </w:r>
      <w:proofErr w:type="spellEnd"/>
      <w:r>
        <w:rPr>
          <w:rFonts w:ascii="Calibri" w:hAnsi="Calibri" w:cs="Calibri"/>
          <w:szCs w:val="22"/>
        </w:rPr>
        <w:t xml:space="preserve"> sp. z o.o. dotyczy wykonywania zadań powierzonych przez Gminę Kuźnia Raciborska. Głównym celem Spółki – </w:t>
      </w:r>
      <w:proofErr w:type="spellStart"/>
      <w:r>
        <w:rPr>
          <w:rFonts w:ascii="Calibri" w:hAnsi="Calibri" w:cs="Calibri"/>
          <w:szCs w:val="22"/>
        </w:rPr>
        <w:t>GPWiK</w:t>
      </w:r>
      <w:proofErr w:type="spellEnd"/>
      <w:r>
        <w:rPr>
          <w:rFonts w:ascii="Calibri" w:hAnsi="Calibri" w:cs="Calibri"/>
          <w:szCs w:val="22"/>
        </w:rPr>
        <w:t xml:space="preserve"> Sp. z o.o., zgodnie z jej aktem założycielskim, jest zbiorowe zaopatrzenie w wodę mieszkańców Gminy Kuźnia Raciborska i zbiorowe odprowadzanie ścieków pochodzących od mieszkańców Gminy Kuźnia Raciborska.</w:t>
      </w:r>
    </w:p>
    <w:p w:rsidR="0093133F" w:rsidRDefault="0093133F" w:rsidP="0093133F">
      <w:pPr>
        <w:jc w:val="both"/>
      </w:pPr>
      <w:r>
        <w:rPr>
          <w:rFonts w:ascii="Calibri" w:hAnsi="Calibri" w:cs="Calibri"/>
          <w:szCs w:val="22"/>
        </w:rPr>
        <w:t xml:space="preserve">Dodatkowo, w celu dywersyfikacji obszarów świadczonych przez spółkę usług, realizuje ona inne zadania i usługi powszechnie dostępne w zakresie gospodarki komunalnej, w tym zbieranie i transport odpadów oraz prowadzenie </w:t>
      </w:r>
      <w:r w:rsidRPr="00230E8E">
        <w:rPr>
          <w:rFonts w:ascii="Calibri" w:hAnsi="Calibri" w:cs="Calibri"/>
          <w:szCs w:val="22"/>
        </w:rPr>
        <w:t>PSZOK-a dla mieszkańców</w:t>
      </w:r>
      <w:r>
        <w:rPr>
          <w:rFonts w:ascii="Calibri" w:hAnsi="Calibri" w:cs="Calibri"/>
          <w:szCs w:val="22"/>
        </w:rPr>
        <w:t xml:space="preserve"> Gminy Kuźnia Raciborska. Spółka posiada aktualne stosowne decyzje i pozwolenia na prowadzenie tego rodzaju działalności. </w:t>
      </w:r>
    </w:p>
    <w:p w:rsidR="0093133F" w:rsidRDefault="0093133F" w:rsidP="0093133F">
      <w:pPr>
        <w:jc w:val="both"/>
      </w:pPr>
      <w:r>
        <w:rPr>
          <w:rFonts w:ascii="Calibri" w:hAnsi="Calibri" w:cs="Calibri"/>
          <w:szCs w:val="22"/>
        </w:rPr>
        <w:t xml:space="preserve">Biorąc powyższe pod uwagę, spełnione zostają warunki z art. 67 ust. 1 pkt 12) lit. a, b i c ustawy </w:t>
      </w:r>
      <w:proofErr w:type="spellStart"/>
      <w:r>
        <w:rPr>
          <w:rFonts w:ascii="Calibri" w:hAnsi="Calibri" w:cs="Calibri"/>
          <w:szCs w:val="22"/>
        </w:rPr>
        <w:t>pzp</w:t>
      </w:r>
      <w:proofErr w:type="spellEnd"/>
      <w:r>
        <w:rPr>
          <w:rFonts w:ascii="Calibri" w:hAnsi="Calibri" w:cs="Calibri"/>
          <w:szCs w:val="22"/>
        </w:rPr>
        <w:t>.</w:t>
      </w:r>
    </w:p>
    <w:p w:rsidR="0093133F" w:rsidRDefault="0093133F" w:rsidP="0093133F">
      <w:pPr>
        <w:jc w:val="both"/>
      </w:pPr>
      <w:r>
        <w:rPr>
          <w:rFonts w:ascii="Calibri" w:hAnsi="Calibri" w:cs="Calibri"/>
          <w:szCs w:val="22"/>
        </w:rPr>
        <w:t>Przedmiotem niniejszego zamówienia z wolnej ręki jest realizacja ustawowego obowiązku gminy zawartego w przepisie art. 6 c ustawy z dnia 13 września 1996 r. o utrzymaniu czystości i porządku w gminach (</w:t>
      </w:r>
      <w:proofErr w:type="spellStart"/>
      <w:r>
        <w:rPr>
          <w:rFonts w:ascii="Calibri" w:hAnsi="Calibri" w:cs="Calibri"/>
          <w:szCs w:val="22"/>
        </w:rPr>
        <w:t>t.j</w:t>
      </w:r>
      <w:proofErr w:type="spellEnd"/>
      <w:r>
        <w:rPr>
          <w:rFonts w:ascii="Calibri" w:hAnsi="Calibri" w:cs="Calibri"/>
          <w:szCs w:val="22"/>
        </w:rPr>
        <w:t xml:space="preserve">. Dz. U. z 2018 r., poz.1454 ze zm.), zgodnie z którym gmina jest zobowiązana do zorganizowania odbierania odpadów komunalnych z nieruchomości, na których zamieszkują mieszkańcy. Ponadto, w oparciu o przepis art. 6d ust. 1  przywołanej powyżej ustawy wójt, burmistrz lub prezydent miasta zobowiązany jest udzielić zamówienia publicznego na odbieranie </w:t>
      </w:r>
      <w:r w:rsidR="00061792">
        <w:rPr>
          <w:rFonts w:ascii="Calibri" w:hAnsi="Calibri" w:cs="Calibri"/>
          <w:szCs w:val="22"/>
        </w:rPr>
        <w:t xml:space="preserve">                                                  </w:t>
      </w:r>
      <w:r>
        <w:rPr>
          <w:rFonts w:ascii="Calibri" w:hAnsi="Calibri" w:cs="Calibri"/>
          <w:szCs w:val="22"/>
        </w:rPr>
        <w:t xml:space="preserve">i zagospodarowanie odpadów komunalnych od właścicieli nieruchomości, na których zamieszkują mieszkańcy, albo zamówienia publicznego na odbieranie i zagospodarowanie tych odpadów. Wskazany w niniejszym uzasadnieniu art. 67 ust. 1 pkt 12) ustawy </w:t>
      </w:r>
      <w:proofErr w:type="spellStart"/>
      <w:r>
        <w:rPr>
          <w:rFonts w:ascii="Calibri" w:hAnsi="Calibri" w:cs="Calibri"/>
          <w:szCs w:val="22"/>
        </w:rPr>
        <w:t>pzp</w:t>
      </w:r>
      <w:proofErr w:type="spellEnd"/>
      <w:r>
        <w:rPr>
          <w:rFonts w:ascii="Calibri" w:hAnsi="Calibri" w:cs="Calibri"/>
          <w:szCs w:val="22"/>
        </w:rPr>
        <w:t xml:space="preserve"> pozwala na realizację zadania własnego gminy w zakresie utrzymania czystości i porządku przez powołaną przez siebie Spółkę.</w:t>
      </w:r>
    </w:p>
    <w:p w:rsidR="0093133F" w:rsidRDefault="0093133F" w:rsidP="0093133F">
      <w:pPr>
        <w:pStyle w:val="Akapitzlist"/>
        <w:numPr>
          <w:ilvl w:val="0"/>
          <w:numId w:val="4"/>
        </w:numPr>
        <w:ind w:left="0" w:hanging="142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Mając zatem na względzie ustawową odpowiedzialność Gminy Kuźnia Raciborska w zakresie odpadów komunalnych (ich odbierania i zagospodarowania) wybór trybu udzielenia zamówienia publicznego jest w pełni uzasadniony i znajduje podstawy prawne w obowiązujących przepisach prawa,                                      a w szczególności w ustawie o samorządzie gminnym, ustawie Prawo zamówień publicznych, ustawie o utrzymaniu czystości i porządku w gminach.</w:t>
      </w:r>
    </w:p>
    <w:p w:rsidR="0093133F" w:rsidRDefault="0093133F" w:rsidP="0093133F">
      <w:pPr>
        <w:pStyle w:val="Akapitzlist"/>
        <w:ind w:left="0"/>
        <w:jc w:val="both"/>
        <w:rPr>
          <w:rFonts w:ascii="Calibri" w:hAnsi="Calibri" w:cs="Calibri"/>
          <w:szCs w:val="22"/>
        </w:rPr>
      </w:pPr>
    </w:p>
    <w:p w:rsidR="00F66D80" w:rsidRPr="002912A1" w:rsidRDefault="00BA0670" w:rsidP="0093133F">
      <w:pPr>
        <w:pStyle w:val="Akapitzlist"/>
        <w:numPr>
          <w:ilvl w:val="0"/>
          <w:numId w:val="4"/>
        </w:numPr>
        <w:ind w:left="0" w:hanging="142"/>
        <w:jc w:val="both"/>
        <w:rPr>
          <w:rFonts w:ascii="Calibri" w:hAnsi="Calibri" w:cs="Calibri"/>
          <w:szCs w:val="22"/>
        </w:rPr>
      </w:pPr>
      <w:r w:rsidRPr="002912A1">
        <w:rPr>
          <w:rFonts w:asciiTheme="minorHAnsi" w:hAnsiTheme="minorHAnsi" w:cstheme="minorHAnsi"/>
          <w:b/>
          <w:szCs w:val="22"/>
        </w:rPr>
        <w:t>Planowany termin realizacji zamówienia i czas trwania umowy.</w:t>
      </w:r>
    </w:p>
    <w:p w:rsidR="002912A1" w:rsidRDefault="00BA0670" w:rsidP="002912A1">
      <w:pPr>
        <w:jc w:val="both"/>
        <w:rPr>
          <w:rFonts w:asciiTheme="minorHAnsi" w:hAnsiTheme="minorHAnsi" w:cstheme="minorHAnsi"/>
          <w:b/>
          <w:szCs w:val="22"/>
        </w:rPr>
      </w:pPr>
      <w:r w:rsidRPr="002912A1">
        <w:rPr>
          <w:rFonts w:asciiTheme="minorHAnsi" w:hAnsiTheme="minorHAnsi" w:cstheme="minorHAnsi"/>
          <w:b/>
          <w:szCs w:val="22"/>
        </w:rPr>
        <w:t>Od dnia 1</w:t>
      </w:r>
      <w:r w:rsidR="0093133F">
        <w:rPr>
          <w:rFonts w:asciiTheme="minorHAnsi" w:hAnsiTheme="minorHAnsi" w:cstheme="minorHAnsi"/>
          <w:b/>
          <w:szCs w:val="22"/>
        </w:rPr>
        <w:t xml:space="preserve"> stycznia 2020</w:t>
      </w:r>
      <w:r w:rsidRPr="002912A1">
        <w:rPr>
          <w:rFonts w:asciiTheme="minorHAnsi" w:hAnsiTheme="minorHAnsi" w:cstheme="minorHAnsi"/>
          <w:b/>
          <w:szCs w:val="22"/>
        </w:rPr>
        <w:t xml:space="preserve"> r. do dnia 31</w:t>
      </w:r>
      <w:r w:rsidR="00CD28B7" w:rsidRPr="002912A1">
        <w:rPr>
          <w:rFonts w:asciiTheme="minorHAnsi" w:hAnsiTheme="minorHAnsi" w:cstheme="minorHAnsi"/>
          <w:b/>
          <w:szCs w:val="22"/>
        </w:rPr>
        <w:t xml:space="preserve"> grudnia</w:t>
      </w:r>
      <w:r w:rsidRPr="002912A1">
        <w:rPr>
          <w:rFonts w:asciiTheme="minorHAnsi" w:hAnsiTheme="minorHAnsi" w:cstheme="minorHAnsi"/>
          <w:b/>
          <w:szCs w:val="22"/>
        </w:rPr>
        <w:t xml:space="preserve"> 20</w:t>
      </w:r>
      <w:r w:rsidR="0093133F">
        <w:rPr>
          <w:rFonts w:asciiTheme="minorHAnsi" w:hAnsiTheme="minorHAnsi" w:cstheme="minorHAnsi"/>
          <w:b/>
          <w:szCs w:val="22"/>
        </w:rPr>
        <w:t>20</w:t>
      </w:r>
      <w:r w:rsidRPr="002912A1">
        <w:rPr>
          <w:rFonts w:asciiTheme="minorHAnsi" w:hAnsiTheme="minorHAnsi" w:cstheme="minorHAnsi"/>
          <w:b/>
          <w:szCs w:val="22"/>
        </w:rPr>
        <w:t xml:space="preserve"> r.</w:t>
      </w:r>
    </w:p>
    <w:p w:rsidR="002912A1" w:rsidRPr="00685C6C" w:rsidRDefault="002912A1" w:rsidP="002912A1">
      <w:pPr>
        <w:jc w:val="both"/>
        <w:rPr>
          <w:rFonts w:asciiTheme="minorHAnsi" w:hAnsiTheme="minorHAnsi" w:cstheme="minorHAnsi"/>
          <w:b/>
          <w:color w:val="auto"/>
          <w:szCs w:val="22"/>
        </w:rPr>
      </w:pPr>
    </w:p>
    <w:p w:rsidR="00F66D80" w:rsidRPr="00685C6C" w:rsidRDefault="00BA0670" w:rsidP="002912A1">
      <w:pPr>
        <w:pStyle w:val="Akapitzlist"/>
        <w:numPr>
          <w:ilvl w:val="0"/>
          <w:numId w:val="4"/>
        </w:numPr>
        <w:ind w:left="0" w:hanging="142"/>
        <w:jc w:val="both"/>
        <w:rPr>
          <w:rFonts w:asciiTheme="minorHAnsi" w:hAnsiTheme="minorHAnsi" w:cstheme="minorHAnsi"/>
          <w:color w:val="auto"/>
          <w:szCs w:val="22"/>
        </w:rPr>
      </w:pPr>
      <w:r w:rsidRPr="00685C6C">
        <w:rPr>
          <w:rFonts w:asciiTheme="minorHAnsi" w:hAnsiTheme="minorHAnsi" w:cstheme="minorHAnsi"/>
          <w:color w:val="auto"/>
          <w:szCs w:val="22"/>
        </w:rPr>
        <w:t>Ogłoszenie o zamiarze zawarcia umowy, o którym mowa w art. 66 ust. 2 ustawy z dnia 29 stycznia 2004r. – Prawo zam</w:t>
      </w:r>
      <w:r w:rsidR="00807A66" w:rsidRPr="00685C6C">
        <w:rPr>
          <w:rFonts w:asciiTheme="minorHAnsi" w:hAnsiTheme="minorHAnsi" w:cstheme="minorHAnsi"/>
          <w:color w:val="auto"/>
          <w:szCs w:val="22"/>
        </w:rPr>
        <w:t>ów</w:t>
      </w:r>
      <w:r w:rsidRPr="00685C6C">
        <w:rPr>
          <w:rFonts w:asciiTheme="minorHAnsi" w:hAnsiTheme="minorHAnsi" w:cstheme="minorHAnsi"/>
          <w:color w:val="auto"/>
          <w:szCs w:val="22"/>
        </w:rPr>
        <w:t>ień</w:t>
      </w:r>
      <w:r w:rsidR="0093133F">
        <w:rPr>
          <w:rFonts w:asciiTheme="minorHAnsi" w:hAnsiTheme="minorHAnsi" w:cstheme="minorHAnsi"/>
          <w:color w:val="auto"/>
          <w:szCs w:val="22"/>
        </w:rPr>
        <w:t xml:space="preserve"> publicznych (</w:t>
      </w:r>
      <w:proofErr w:type="spellStart"/>
      <w:r w:rsidR="0093133F">
        <w:rPr>
          <w:rFonts w:asciiTheme="minorHAnsi" w:hAnsiTheme="minorHAnsi" w:cstheme="minorHAnsi"/>
          <w:color w:val="auto"/>
          <w:szCs w:val="22"/>
        </w:rPr>
        <w:t>t.j</w:t>
      </w:r>
      <w:proofErr w:type="spellEnd"/>
      <w:r w:rsidR="0093133F">
        <w:rPr>
          <w:rFonts w:asciiTheme="minorHAnsi" w:hAnsiTheme="minorHAnsi" w:cstheme="minorHAnsi"/>
          <w:color w:val="auto"/>
          <w:szCs w:val="22"/>
        </w:rPr>
        <w:t>. Dz. U. z 2018</w:t>
      </w:r>
      <w:r w:rsidRPr="00685C6C">
        <w:rPr>
          <w:rFonts w:asciiTheme="minorHAnsi" w:hAnsiTheme="minorHAnsi" w:cstheme="minorHAnsi"/>
          <w:color w:val="auto"/>
          <w:szCs w:val="22"/>
        </w:rPr>
        <w:t>r. poz. 1</w:t>
      </w:r>
      <w:r w:rsidR="0093133F">
        <w:rPr>
          <w:rFonts w:asciiTheme="minorHAnsi" w:hAnsiTheme="minorHAnsi" w:cstheme="minorHAnsi"/>
          <w:color w:val="auto"/>
          <w:szCs w:val="22"/>
        </w:rPr>
        <w:t>986</w:t>
      </w:r>
      <w:r w:rsidRPr="00685C6C">
        <w:rPr>
          <w:rFonts w:asciiTheme="minorHAnsi" w:hAnsiTheme="minorHAnsi" w:cstheme="minorHAnsi"/>
          <w:color w:val="auto"/>
          <w:szCs w:val="22"/>
        </w:rPr>
        <w:t xml:space="preserve"> ze zm.), zostało</w:t>
      </w:r>
      <w:r w:rsidR="00685C6C" w:rsidRPr="00685C6C">
        <w:rPr>
          <w:rFonts w:asciiTheme="minorHAnsi" w:hAnsiTheme="minorHAnsi" w:cstheme="minorHAnsi"/>
          <w:color w:val="auto"/>
          <w:szCs w:val="22"/>
        </w:rPr>
        <w:t xml:space="preserve"> opublikowane                   </w:t>
      </w:r>
      <w:r w:rsidRPr="00685C6C">
        <w:rPr>
          <w:rFonts w:asciiTheme="minorHAnsi" w:hAnsiTheme="minorHAnsi" w:cstheme="minorHAnsi"/>
          <w:color w:val="auto"/>
          <w:szCs w:val="22"/>
        </w:rPr>
        <w:t xml:space="preserve">w </w:t>
      </w:r>
      <w:r w:rsidR="00756292" w:rsidRPr="00685C6C">
        <w:rPr>
          <w:rFonts w:asciiTheme="minorHAnsi" w:hAnsiTheme="minorHAnsi" w:cstheme="minorHAnsi"/>
          <w:color w:val="auto"/>
          <w:szCs w:val="22"/>
        </w:rPr>
        <w:t xml:space="preserve">Dzienniku Urzędowym Unii Europejskiej </w:t>
      </w:r>
      <w:r w:rsidRPr="00685C6C">
        <w:rPr>
          <w:rFonts w:asciiTheme="minorHAnsi" w:hAnsiTheme="minorHAnsi" w:cstheme="minorHAnsi"/>
          <w:color w:val="auto"/>
          <w:szCs w:val="22"/>
        </w:rPr>
        <w:t>w dniu:</w:t>
      </w:r>
      <w:r w:rsidR="00685C6C" w:rsidRPr="00685C6C">
        <w:rPr>
          <w:rFonts w:asciiTheme="minorHAnsi" w:hAnsiTheme="minorHAnsi" w:cstheme="minorHAnsi"/>
          <w:color w:val="auto"/>
          <w:szCs w:val="22"/>
        </w:rPr>
        <w:t xml:space="preserve"> 0</w:t>
      </w:r>
      <w:r w:rsidR="0093133F">
        <w:rPr>
          <w:rFonts w:asciiTheme="minorHAnsi" w:hAnsiTheme="minorHAnsi" w:cstheme="minorHAnsi"/>
          <w:color w:val="auto"/>
          <w:szCs w:val="22"/>
        </w:rPr>
        <w:t>3.09</w:t>
      </w:r>
      <w:r w:rsidR="00847E06" w:rsidRPr="00685C6C">
        <w:rPr>
          <w:rFonts w:asciiTheme="minorHAnsi" w:hAnsiTheme="minorHAnsi" w:cstheme="minorHAnsi"/>
          <w:color w:val="auto"/>
          <w:szCs w:val="22"/>
        </w:rPr>
        <w:t>.</w:t>
      </w:r>
      <w:r w:rsidR="0093133F">
        <w:rPr>
          <w:rFonts w:asciiTheme="minorHAnsi" w:hAnsiTheme="minorHAnsi" w:cstheme="minorHAnsi"/>
          <w:color w:val="auto"/>
          <w:szCs w:val="22"/>
        </w:rPr>
        <w:t>2019</w:t>
      </w:r>
      <w:r w:rsidRPr="00685C6C">
        <w:rPr>
          <w:rFonts w:asciiTheme="minorHAnsi" w:hAnsiTheme="minorHAnsi" w:cstheme="minorHAnsi"/>
          <w:color w:val="auto"/>
          <w:szCs w:val="22"/>
        </w:rPr>
        <w:t xml:space="preserve"> r. pod numerem </w:t>
      </w:r>
      <w:r w:rsidR="002F2D8F" w:rsidRPr="00685C6C">
        <w:rPr>
          <w:rFonts w:asciiTheme="minorHAnsi" w:hAnsiTheme="minorHAnsi" w:cstheme="minorHAnsi"/>
          <w:color w:val="auto"/>
        </w:rPr>
        <w:t>201</w:t>
      </w:r>
      <w:r w:rsidR="0093133F">
        <w:rPr>
          <w:rFonts w:asciiTheme="minorHAnsi" w:hAnsiTheme="minorHAnsi" w:cstheme="minorHAnsi"/>
          <w:color w:val="auto"/>
        </w:rPr>
        <w:t>9/S 169</w:t>
      </w:r>
      <w:r w:rsidR="00685C6C" w:rsidRPr="00685C6C">
        <w:rPr>
          <w:rFonts w:asciiTheme="minorHAnsi" w:hAnsiTheme="minorHAnsi" w:cstheme="minorHAnsi"/>
          <w:color w:val="auto"/>
        </w:rPr>
        <w:t>-4</w:t>
      </w:r>
      <w:r w:rsidR="0093133F">
        <w:rPr>
          <w:rFonts w:asciiTheme="minorHAnsi" w:hAnsiTheme="minorHAnsi" w:cstheme="minorHAnsi"/>
          <w:color w:val="auto"/>
        </w:rPr>
        <w:t>14078</w:t>
      </w:r>
      <w:r w:rsidR="00685C6C" w:rsidRPr="00685C6C">
        <w:rPr>
          <w:rFonts w:asciiTheme="minorHAnsi" w:hAnsiTheme="minorHAnsi" w:cstheme="minorHAnsi"/>
          <w:color w:val="auto"/>
        </w:rPr>
        <w:t>.</w:t>
      </w:r>
    </w:p>
    <w:p w:rsidR="00F66D80" w:rsidRPr="0016207F" w:rsidRDefault="00BA0670">
      <w:pPr>
        <w:pStyle w:val="Akapitzlist"/>
        <w:ind w:left="108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</w:t>
      </w:r>
    </w:p>
    <w:p w:rsidR="0016207F" w:rsidRDefault="0016207F" w:rsidP="0016207F">
      <w:pPr>
        <w:ind w:left="5664" w:firstLine="708"/>
        <w:rPr>
          <w:rFonts w:asciiTheme="minorHAnsi" w:hAnsiTheme="minorHAnsi" w:cstheme="minorHAnsi"/>
          <w:b/>
          <w:szCs w:val="22"/>
        </w:rPr>
      </w:pPr>
    </w:p>
    <w:p w:rsidR="0016207F" w:rsidRPr="0016207F" w:rsidRDefault="0016207F" w:rsidP="0016207F">
      <w:pPr>
        <w:ind w:left="5664" w:firstLine="708"/>
        <w:rPr>
          <w:rFonts w:asciiTheme="minorHAnsi" w:hAnsiTheme="minorHAnsi" w:cstheme="minorHAnsi"/>
          <w:b/>
          <w:szCs w:val="22"/>
        </w:rPr>
      </w:pPr>
      <w:r w:rsidRPr="0016207F">
        <w:rPr>
          <w:rFonts w:asciiTheme="minorHAnsi" w:hAnsiTheme="minorHAnsi" w:cstheme="minorHAnsi"/>
          <w:b/>
          <w:szCs w:val="22"/>
        </w:rPr>
        <w:t>/-/ Paweł Macha</w:t>
      </w:r>
    </w:p>
    <w:p w:rsidR="0016207F" w:rsidRPr="0016207F" w:rsidRDefault="0016207F" w:rsidP="0016207F">
      <w:pPr>
        <w:ind w:left="5664" w:firstLine="708"/>
        <w:rPr>
          <w:rFonts w:asciiTheme="minorHAnsi" w:hAnsiTheme="minorHAnsi" w:cstheme="minorHAnsi"/>
          <w:b/>
          <w:szCs w:val="22"/>
        </w:rPr>
      </w:pPr>
      <w:r w:rsidRPr="0016207F">
        <w:rPr>
          <w:rFonts w:asciiTheme="minorHAnsi" w:hAnsiTheme="minorHAnsi" w:cstheme="minorHAnsi"/>
          <w:b/>
          <w:szCs w:val="22"/>
        </w:rPr>
        <w:t>Burmistrz Miasta</w:t>
      </w:r>
    </w:p>
    <w:p w:rsidR="00F66D80" w:rsidRDefault="00BA0670">
      <w:pPr>
        <w:ind w:left="6372"/>
        <w:rPr>
          <w:rFonts w:ascii="Calibri" w:hAnsi="Calibri" w:cs="Calibri"/>
          <w:b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Cs w:val="22"/>
        </w:rPr>
        <w:t>……………………………</w:t>
      </w:r>
    </w:p>
    <w:p w:rsidR="00F66D80" w:rsidRDefault="00BA0670">
      <w:pPr>
        <w:pStyle w:val="BodyText21"/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</w:t>
      </w:r>
      <w:r w:rsidR="0093133F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(zamawiający)</w:t>
      </w:r>
    </w:p>
    <w:p w:rsidR="00F66D80" w:rsidRDefault="00BA0670">
      <w:pPr>
        <w:pStyle w:val="BodyText21"/>
        <w:widowControl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</w:p>
    <w:p w:rsidR="00F66D80" w:rsidRDefault="00F66D80">
      <w:pPr>
        <w:pStyle w:val="BodyText21"/>
        <w:widowControl/>
        <w:rPr>
          <w:rFonts w:asciiTheme="minorHAnsi" w:hAnsiTheme="minorHAnsi" w:cstheme="minorHAnsi"/>
          <w:sz w:val="22"/>
          <w:szCs w:val="22"/>
        </w:rPr>
      </w:pPr>
    </w:p>
    <w:p w:rsidR="00F66D80" w:rsidRDefault="00F66D80">
      <w:pPr>
        <w:pStyle w:val="BodyText21"/>
        <w:widowControl/>
        <w:ind w:left="360"/>
        <w:rPr>
          <w:rFonts w:asciiTheme="minorHAnsi" w:hAnsiTheme="minorHAnsi" w:cstheme="minorHAnsi"/>
          <w:sz w:val="22"/>
          <w:szCs w:val="22"/>
        </w:rPr>
      </w:pPr>
    </w:p>
    <w:p w:rsidR="00F66D80" w:rsidRDefault="00F66D80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F66D80" w:rsidRDefault="00BA0670">
      <w:pPr>
        <w:tabs>
          <w:tab w:val="left" w:pos="0"/>
          <w:tab w:val="left" w:pos="6165"/>
        </w:tabs>
        <w:ind w:left="360" w:hanging="360"/>
        <w:jc w:val="both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  <w:u w:val="single"/>
        </w:rPr>
        <w:t>Załączniki:</w:t>
      </w:r>
    </w:p>
    <w:p w:rsidR="00F66D80" w:rsidRDefault="00F66D80">
      <w:pPr>
        <w:pStyle w:val="BodyText21"/>
        <w:ind w:left="709"/>
        <w:rPr>
          <w:rFonts w:asciiTheme="minorHAnsi" w:hAnsiTheme="minorHAnsi" w:cstheme="minorHAnsi"/>
          <w:sz w:val="22"/>
          <w:szCs w:val="22"/>
          <w:u w:val="single"/>
        </w:rPr>
      </w:pPr>
    </w:p>
    <w:p w:rsidR="00F66D80" w:rsidRDefault="00BA067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 1 - „Opis przedmiotu zamówienia”</w:t>
      </w:r>
    </w:p>
    <w:p w:rsidR="00F66D80" w:rsidRDefault="00F66D80">
      <w:pPr>
        <w:pStyle w:val="Akapitzlist"/>
        <w:jc w:val="both"/>
        <w:rPr>
          <w:rFonts w:asciiTheme="minorHAnsi" w:hAnsiTheme="minorHAnsi" w:cstheme="minorHAnsi"/>
          <w:szCs w:val="22"/>
        </w:rPr>
      </w:pPr>
    </w:p>
    <w:p w:rsidR="00F66D80" w:rsidRDefault="00F66D80">
      <w:pPr>
        <w:widowControl/>
        <w:snapToGrid/>
      </w:pPr>
    </w:p>
    <w:sectPr w:rsidR="00F66D80">
      <w:pgSz w:w="11906" w:h="16838"/>
      <w:pgMar w:top="1134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A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11"/>
    <w:multiLevelType w:val="singleLevel"/>
    <w:tmpl w:val="00000011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kern w:val="1"/>
        <w:szCs w:val="22"/>
      </w:rPr>
    </w:lvl>
  </w:abstractNum>
  <w:abstractNum w:abstractNumId="3" w15:restartNumberingAfterBreak="0">
    <w:nsid w:val="02AE7438"/>
    <w:multiLevelType w:val="hybridMultilevel"/>
    <w:tmpl w:val="7E4A4D8C"/>
    <w:lvl w:ilvl="0" w:tplc="B6C8B1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EE1006"/>
    <w:multiLevelType w:val="hybridMultilevel"/>
    <w:tmpl w:val="D4CE89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B2A"/>
    <w:multiLevelType w:val="hybridMultilevel"/>
    <w:tmpl w:val="57E66E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C4E17"/>
    <w:multiLevelType w:val="multilevel"/>
    <w:tmpl w:val="422C0140"/>
    <w:lvl w:ilvl="0">
      <w:start w:val="3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28A5"/>
    <w:multiLevelType w:val="multilevel"/>
    <w:tmpl w:val="C99E571E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50177"/>
    <w:multiLevelType w:val="multilevel"/>
    <w:tmpl w:val="2CAAC4A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35DB"/>
    <w:multiLevelType w:val="multilevel"/>
    <w:tmpl w:val="C2C0D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BC5E04"/>
    <w:multiLevelType w:val="hybridMultilevel"/>
    <w:tmpl w:val="27183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697F"/>
    <w:multiLevelType w:val="multilevel"/>
    <w:tmpl w:val="D31C7AC8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F7DAF"/>
    <w:multiLevelType w:val="multilevel"/>
    <w:tmpl w:val="DFD8F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7C83426"/>
    <w:multiLevelType w:val="multilevel"/>
    <w:tmpl w:val="B37ACC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80"/>
    <w:rsid w:val="00061792"/>
    <w:rsid w:val="000739D5"/>
    <w:rsid w:val="00156581"/>
    <w:rsid w:val="0016207F"/>
    <w:rsid w:val="001A4BBA"/>
    <w:rsid w:val="002912A1"/>
    <w:rsid w:val="002F2D8F"/>
    <w:rsid w:val="003727A8"/>
    <w:rsid w:val="003C0C7E"/>
    <w:rsid w:val="005E2B39"/>
    <w:rsid w:val="00601529"/>
    <w:rsid w:val="00672A24"/>
    <w:rsid w:val="00685C6C"/>
    <w:rsid w:val="00756292"/>
    <w:rsid w:val="007B10FE"/>
    <w:rsid w:val="00807A66"/>
    <w:rsid w:val="00847E06"/>
    <w:rsid w:val="00854874"/>
    <w:rsid w:val="0093133F"/>
    <w:rsid w:val="00A1416D"/>
    <w:rsid w:val="00A93CC3"/>
    <w:rsid w:val="00B65823"/>
    <w:rsid w:val="00BA0670"/>
    <w:rsid w:val="00C73641"/>
    <w:rsid w:val="00CD28B7"/>
    <w:rsid w:val="00CE2866"/>
    <w:rsid w:val="00D74D17"/>
    <w:rsid w:val="00E10274"/>
    <w:rsid w:val="00E351BF"/>
    <w:rsid w:val="00E972DD"/>
    <w:rsid w:val="00F6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2F94C-4A88-437C-A6A4-CAEC9340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67E"/>
    <w:pPr>
      <w:widowControl w:val="0"/>
      <w:snapToGrid w:val="0"/>
    </w:pPr>
    <w:rPr>
      <w:color w:val="00000A"/>
      <w:sz w:val="22"/>
      <w:szCs w:val="28"/>
    </w:rPr>
  </w:style>
  <w:style w:type="paragraph" w:styleId="Nagwek4">
    <w:name w:val="heading 4"/>
    <w:basedOn w:val="Normalny"/>
    <w:qFormat/>
    <w:rsid w:val="002F267E"/>
    <w:pPr>
      <w:keepNext/>
      <w:spacing w:before="240" w:after="6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2F267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BD71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sz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ascii="Calibri" w:hAnsi="Calibri" w:cs="Calibri"/>
      <w:sz w:val="22"/>
    </w:rPr>
  </w:style>
  <w:style w:type="character" w:customStyle="1" w:styleId="ListLabel30">
    <w:name w:val="ListLabel 30"/>
    <w:qFormat/>
    <w:rPr>
      <w:b w:val="0"/>
      <w:bCs w:val="0"/>
      <w:i w:val="0"/>
      <w:sz w:val="22"/>
      <w:szCs w:val="22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 w:val="0"/>
      <w:i w:val="0"/>
      <w:sz w:val="24"/>
    </w:rPr>
  </w:style>
  <w:style w:type="character" w:customStyle="1" w:styleId="ListLabel36">
    <w:name w:val="ListLabel 36"/>
    <w:qFormat/>
    <w:rPr>
      <w:rFonts w:ascii="Calibri" w:eastAsia="Times New Roman" w:hAnsi="Calibri" w:cs="Calibri"/>
      <w:sz w:val="22"/>
    </w:rPr>
  </w:style>
  <w:style w:type="character" w:customStyle="1" w:styleId="ListLabel37">
    <w:name w:val="ListLabel 37"/>
    <w:qFormat/>
    <w:rPr>
      <w:rFonts w:cs="Calibri"/>
      <w:sz w:val="22"/>
    </w:rPr>
  </w:style>
  <w:style w:type="character" w:customStyle="1" w:styleId="AkapitzlistZnak">
    <w:name w:val="Akapit z listą Znak"/>
    <w:link w:val="Akapitzlist"/>
    <w:uiPriority w:val="99"/>
    <w:qFormat/>
    <w:locked/>
    <w:rsid w:val="00A64F58"/>
    <w:rPr>
      <w:color w:val="00000A"/>
      <w:sz w:val="22"/>
      <w:szCs w:val="28"/>
    </w:rPr>
  </w:style>
  <w:style w:type="character" w:customStyle="1" w:styleId="ListLabel38">
    <w:name w:val="ListLabel 38"/>
    <w:qFormat/>
    <w:rPr>
      <w:rFonts w:eastAsia="Times New Roman" w:cs="Calibri"/>
      <w:sz w:val="22"/>
    </w:rPr>
  </w:style>
  <w:style w:type="character" w:customStyle="1" w:styleId="ListLabel39">
    <w:name w:val="ListLabel 39"/>
    <w:qFormat/>
    <w:rPr>
      <w:rFonts w:cs="Calibri"/>
      <w:sz w:val="22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eastAsia="Times New Roman" w:cs="Calibri"/>
    </w:rPr>
  </w:style>
  <w:style w:type="character" w:customStyle="1" w:styleId="ListLabel43">
    <w:name w:val="ListLabel 43"/>
    <w:qFormat/>
    <w:rPr>
      <w:rFonts w:cs="Arial Narrow"/>
      <w:sz w:val="24"/>
    </w:rPr>
  </w:style>
  <w:style w:type="character" w:customStyle="1" w:styleId="ListLabel44">
    <w:name w:val="ListLabel 44"/>
    <w:qFormat/>
    <w:rPr>
      <w:i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cs="Arial Narrow"/>
      <w:sz w:val="24"/>
    </w:rPr>
  </w:style>
  <w:style w:type="character" w:customStyle="1" w:styleId="ListLabel48">
    <w:name w:val="ListLabel 48"/>
    <w:qFormat/>
    <w:rPr>
      <w:b/>
      <w:sz w:val="22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alibri"/>
      <w:b/>
      <w:color w:val="00000A"/>
    </w:rPr>
  </w:style>
  <w:style w:type="paragraph" w:styleId="Nagwek">
    <w:name w:val="header"/>
    <w:basedOn w:val="Normalny"/>
    <w:next w:val="Tekstpodstawowy"/>
    <w:rsid w:val="00F21E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qFormat/>
    <w:rsid w:val="002F267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Cs w:val="22"/>
    </w:rPr>
  </w:style>
  <w:style w:type="paragraph" w:customStyle="1" w:styleId="BodyText21">
    <w:name w:val="Body Text 21"/>
    <w:basedOn w:val="Normalny"/>
    <w:qFormat/>
    <w:rsid w:val="002F267E"/>
    <w:pPr>
      <w:tabs>
        <w:tab w:val="left" w:pos="7797"/>
      </w:tabs>
      <w:jc w:val="both"/>
    </w:pPr>
    <w:rPr>
      <w:sz w:val="24"/>
      <w:szCs w:val="24"/>
    </w:rPr>
  </w:style>
  <w:style w:type="paragraph" w:styleId="Stopka">
    <w:name w:val="footer"/>
    <w:basedOn w:val="Normalny"/>
    <w:rsid w:val="00F21EA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F057CE"/>
    <w:pPr>
      <w:ind w:left="720"/>
      <w:contextualSpacing/>
    </w:pPr>
  </w:style>
  <w:style w:type="paragraph" w:styleId="Bezodstpw">
    <w:name w:val="No Spacing"/>
    <w:uiPriority w:val="1"/>
    <w:qFormat/>
    <w:rsid w:val="00821F0C"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qFormat/>
    <w:rsid w:val="00BD71D1"/>
    <w:rPr>
      <w:rFonts w:ascii="Segoe UI" w:hAnsi="Segoe UI" w:cs="Segoe UI"/>
      <w:sz w:val="18"/>
      <w:szCs w:val="18"/>
    </w:rPr>
  </w:style>
  <w:style w:type="paragraph" w:customStyle="1" w:styleId="PARSgrsf">
    <w:name w:val="PARSgrsf"/>
    <w:basedOn w:val="Normalny"/>
    <w:qFormat/>
    <w:rsid w:val="004165ED"/>
    <w:pPr>
      <w:suppressAutoHyphens/>
      <w:spacing w:before="113" w:line="280" w:lineRule="atLeast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Textbody">
    <w:name w:val="Text body"/>
    <w:basedOn w:val="Normalny"/>
    <w:qFormat/>
    <w:rsid w:val="00E34314"/>
    <w:pPr>
      <w:widowControl/>
      <w:suppressAutoHyphens/>
      <w:snapToGrid/>
      <w:textAlignment w:val="baseline"/>
    </w:pPr>
    <w:rPr>
      <w:sz w:val="28"/>
      <w:szCs w:val="20"/>
      <w:lang w:eastAsia="zh-CN"/>
    </w:rPr>
  </w:style>
  <w:style w:type="paragraph" w:customStyle="1" w:styleId="Lista31">
    <w:name w:val="Lista 31"/>
    <w:basedOn w:val="Lista"/>
    <w:rsid w:val="0039765A"/>
    <w:pPr>
      <w:widowControl/>
      <w:suppressAutoHyphens/>
      <w:snapToGrid/>
      <w:spacing w:after="120" w:line="240" w:lineRule="auto"/>
      <w:ind w:left="360" w:hanging="360"/>
      <w:textAlignment w:val="baseline"/>
    </w:pPr>
    <w:rPr>
      <w:rFonts w:cs="Mangal"/>
      <w:sz w:val="24"/>
      <w:szCs w:val="20"/>
      <w:lang w:eastAsia="zh-CN"/>
    </w:rPr>
  </w:style>
  <w:style w:type="numbering" w:customStyle="1" w:styleId="WW8Num16">
    <w:name w:val="WW8Num16"/>
    <w:qFormat/>
    <w:rsid w:val="00E34314"/>
  </w:style>
  <w:style w:type="table" w:styleId="Tabela-Siatka">
    <w:name w:val="Table Grid"/>
    <w:basedOn w:val="Standardowy"/>
    <w:uiPriority w:val="59"/>
    <w:rsid w:val="00F60DC3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72A24"/>
    <w:pPr>
      <w:suppressAutoHyphens/>
      <w:ind w:left="720"/>
      <w:contextualSpacing/>
    </w:pPr>
    <w:rPr>
      <w:kern w:val="1"/>
    </w:rPr>
  </w:style>
  <w:style w:type="paragraph" w:customStyle="1" w:styleId="Akapitzlist2">
    <w:name w:val="Akapit z listą2"/>
    <w:basedOn w:val="Normalny"/>
    <w:rsid w:val="00A1416D"/>
    <w:pPr>
      <w:suppressAutoHyphens/>
      <w:ind w:left="720"/>
      <w:contextualSpacing/>
    </w:pPr>
    <w:rPr>
      <w:rFonts w:ascii="Calibri" w:hAnsi="Calibri"/>
      <w:lang w:eastAsia="zh-CN"/>
    </w:rPr>
  </w:style>
  <w:style w:type="character" w:customStyle="1" w:styleId="WW8Num9z4">
    <w:name w:val="WW8Num9z4"/>
    <w:rsid w:val="0093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7563-F3D7-4B9D-91FC-D2EDFC5D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</vt:lpstr>
    </vt:vector>
  </TitlesOfParts>
  <Company>xxx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</dc:title>
  <dc:subject/>
  <dc:creator>a</dc:creator>
  <dc:description/>
  <cp:lastModifiedBy>sazi</cp:lastModifiedBy>
  <cp:revision>23</cp:revision>
  <cp:lastPrinted>2019-09-03T09:04:00Z</cp:lastPrinted>
  <dcterms:created xsi:type="dcterms:W3CDTF">2017-12-14T06:56:00Z</dcterms:created>
  <dcterms:modified xsi:type="dcterms:W3CDTF">2019-09-03T10:51:00Z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