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97BD3F4" w14:textId="627862AB" w:rsidR="00ED2E0B" w:rsidRDefault="001D1858" w:rsidP="00875E6E">
      <w:pPr>
        <w:jc w:val="right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Załącznik nr 1</w:t>
      </w:r>
      <w:r w:rsidR="00C61195">
        <w:rPr>
          <w:rFonts w:ascii="Verdana" w:hAnsi="Verdana" w:cs="Verdana"/>
          <w:sz w:val="16"/>
        </w:rPr>
        <w:t xml:space="preserve"> do Regulaminu</w:t>
      </w:r>
      <w:r w:rsidR="00C61195">
        <w:rPr>
          <w:rFonts w:ascii="Verdana" w:hAnsi="Verdana" w:cs="Verdana"/>
          <w:sz w:val="16"/>
        </w:rPr>
        <w:br/>
        <w:t xml:space="preserve">naboru </w:t>
      </w:r>
      <w:r w:rsidR="002C20ED">
        <w:rPr>
          <w:rFonts w:ascii="Verdana" w:hAnsi="Verdana" w:cs="Verdana"/>
          <w:sz w:val="16"/>
        </w:rPr>
        <w:t>uzupełniającego</w:t>
      </w:r>
    </w:p>
    <w:p w14:paraId="3F6E2E7C" w14:textId="60A3BC02" w:rsidR="00875E6E" w:rsidRPr="003129BF" w:rsidRDefault="00875E6E" w:rsidP="00875E6E">
      <w:pPr>
        <w:jc w:val="right"/>
      </w:pPr>
      <w:r>
        <w:rPr>
          <w:rFonts w:ascii="Verdana" w:hAnsi="Verdana" w:cs="Verdana"/>
          <w:sz w:val="16"/>
        </w:rPr>
        <w:t>-instalacje solarne</w:t>
      </w:r>
    </w:p>
    <w:p w14:paraId="4E7F18E6" w14:textId="77777777" w:rsidR="00ED2E0B" w:rsidRPr="003129BF" w:rsidRDefault="00ED2E0B">
      <w:pPr>
        <w:jc w:val="right"/>
        <w:rPr>
          <w:rFonts w:ascii="Verdana" w:hAnsi="Verdana" w:cs="Verdana"/>
          <w:sz w:val="18"/>
          <w:szCs w:val="22"/>
        </w:rPr>
      </w:pPr>
    </w:p>
    <w:p w14:paraId="7CEB008C" w14:textId="77777777" w:rsidR="00ED2E0B" w:rsidRPr="003129BF" w:rsidRDefault="00ED2E0B" w:rsidP="00280092">
      <w:pPr>
        <w:jc w:val="center"/>
        <w:rPr>
          <w:rFonts w:ascii="Verdana" w:hAnsi="Verdana" w:cs="Verdana"/>
          <w:sz w:val="18"/>
          <w:szCs w:val="22"/>
        </w:rPr>
      </w:pPr>
    </w:p>
    <w:p w14:paraId="5E81089F" w14:textId="77777777" w:rsidR="008006CD" w:rsidRDefault="009014AC" w:rsidP="008006CD">
      <w:pPr>
        <w:jc w:val="right"/>
      </w:pPr>
      <w:r>
        <w:rPr>
          <w:rFonts w:ascii="Verdana" w:hAnsi="Verdana" w:cs="Verdana"/>
        </w:rPr>
        <w:t>Kuźnia Raciborska</w:t>
      </w:r>
      <w:r w:rsidR="008006CD">
        <w:rPr>
          <w:rFonts w:ascii="Verdana" w:hAnsi="Verdana" w:cs="Verdana"/>
        </w:rPr>
        <w:t>, dnia …………………….…….</w:t>
      </w:r>
    </w:p>
    <w:p w14:paraId="1734AF14" w14:textId="77777777" w:rsidR="00ED2E0B" w:rsidRPr="003129BF" w:rsidRDefault="00ED2E0B">
      <w:pPr>
        <w:jc w:val="right"/>
      </w:pPr>
    </w:p>
    <w:p w14:paraId="4E34F68F" w14:textId="77777777" w:rsidR="00A248D2" w:rsidRDefault="00AB3E5C" w:rsidP="00716309">
      <w:pPr>
        <w:jc w:val="center"/>
        <w:rPr>
          <w:rFonts w:ascii="Verdana" w:hAnsi="Verdana" w:cs="Verdana"/>
          <w:b/>
          <w:sz w:val="22"/>
          <w:szCs w:val="28"/>
        </w:rPr>
      </w:pPr>
      <w:r>
        <w:rPr>
          <w:rFonts w:ascii="Verdana" w:hAnsi="Verdana" w:cs="Verdana"/>
          <w:b/>
          <w:sz w:val="22"/>
          <w:szCs w:val="28"/>
        </w:rPr>
        <w:t>DEKLARACJA UDZIAŁU</w:t>
      </w:r>
      <w:r w:rsidR="001D1858">
        <w:rPr>
          <w:rFonts w:ascii="Verdana" w:hAnsi="Verdana" w:cs="Verdana"/>
          <w:b/>
          <w:sz w:val="22"/>
          <w:szCs w:val="28"/>
        </w:rPr>
        <w:t xml:space="preserve"> W PROJEKCIE – NABÓR UZUPEŁNIAJĄCY</w:t>
      </w:r>
    </w:p>
    <w:p w14:paraId="5B2D5AA5" w14:textId="1535DB91" w:rsidR="00716309" w:rsidRDefault="00A248D2" w:rsidP="00716309">
      <w:pPr>
        <w:jc w:val="center"/>
        <w:rPr>
          <w:rFonts w:ascii="Verdana" w:hAnsi="Verdana" w:cs="Verdana"/>
          <w:b/>
          <w:sz w:val="22"/>
          <w:szCs w:val="28"/>
        </w:rPr>
      </w:pPr>
      <w:r>
        <w:rPr>
          <w:rFonts w:ascii="Verdana" w:hAnsi="Verdana" w:cs="Verdana"/>
          <w:b/>
          <w:sz w:val="22"/>
          <w:szCs w:val="28"/>
        </w:rPr>
        <w:t xml:space="preserve"> – instalacje solarne</w:t>
      </w:r>
    </w:p>
    <w:p w14:paraId="75FB579C" w14:textId="77777777" w:rsidR="001D1858" w:rsidRPr="001D1858" w:rsidRDefault="00ED2E0B" w:rsidP="001D1858">
      <w:pPr>
        <w:jc w:val="center"/>
        <w:rPr>
          <w:rFonts w:ascii="Verdana" w:hAnsi="Verdana" w:cs="Verdana"/>
          <w:b/>
          <w:sz w:val="22"/>
          <w:szCs w:val="28"/>
        </w:rPr>
      </w:pPr>
      <w:r w:rsidRPr="003129BF">
        <w:rPr>
          <w:rFonts w:ascii="Verdana" w:hAnsi="Verdana" w:cs="Verdana"/>
          <w:b/>
          <w:sz w:val="22"/>
          <w:szCs w:val="28"/>
        </w:rPr>
        <w:t xml:space="preserve"> </w:t>
      </w:r>
      <w:r w:rsidR="00716309" w:rsidRPr="00716309">
        <w:rPr>
          <w:rFonts w:ascii="Verdana" w:hAnsi="Verdana" w:cs="Verdana"/>
          <w:b/>
          <w:sz w:val="22"/>
          <w:szCs w:val="28"/>
        </w:rPr>
        <w:t>w ramach projektu partnerskiego pn.</w:t>
      </w:r>
      <w:r w:rsidR="00716309">
        <w:rPr>
          <w:rFonts w:ascii="Verdana" w:hAnsi="Verdana" w:cs="Verdana"/>
          <w:b/>
          <w:sz w:val="22"/>
          <w:szCs w:val="28"/>
        </w:rPr>
        <w:t xml:space="preserve"> </w:t>
      </w:r>
      <w:r w:rsidR="001D1858" w:rsidRPr="001D1858">
        <w:rPr>
          <w:rFonts w:ascii="Verdana" w:hAnsi="Verdana" w:cs="Verdana"/>
          <w:b/>
          <w:sz w:val="22"/>
          <w:szCs w:val="28"/>
        </w:rPr>
        <w:t>„</w:t>
      </w:r>
      <w:r w:rsidR="001D1858" w:rsidRPr="00E80BCE">
        <w:rPr>
          <w:rFonts w:ascii="Verdana" w:hAnsi="Verdana" w:cs="Verdana"/>
          <w:b/>
          <w:sz w:val="22"/>
          <w:szCs w:val="28"/>
        </w:rPr>
        <w:t>Odnawialne źródła energii poprawą jakości środowiska naturalnego na terenie Gmin Partnerskich: Tarnowskie Góry, Gaszowice, Jejkowice, Lyski, Krupski Młyn, Kuźnia Raciborska, Nędza, Lelów, Psary, Sośnicowice, Tworóg.</w:t>
      </w:r>
      <w:r w:rsidR="001D1858" w:rsidRPr="00E80BCE">
        <w:rPr>
          <w:rFonts w:ascii="Verdana" w:hAnsi="Verdana" w:cs="Verdana"/>
          <w:b/>
          <w:bCs/>
          <w:sz w:val="22"/>
          <w:szCs w:val="28"/>
        </w:rPr>
        <w:t>”</w:t>
      </w:r>
    </w:p>
    <w:p w14:paraId="465CFC8C" w14:textId="77777777" w:rsidR="00ED2E0B" w:rsidRPr="003129BF" w:rsidRDefault="00ED2E0B">
      <w:pPr>
        <w:spacing w:after="120"/>
        <w:jc w:val="center"/>
        <w:rPr>
          <w:rFonts w:ascii="Verdana" w:hAnsi="Verdana" w:cs="Verdana"/>
          <w:sz w:val="22"/>
          <w:szCs w:val="28"/>
        </w:rPr>
      </w:pPr>
    </w:p>
    <w:p w14:paraId="785170E1" w14:textId="77777777" w:rsidR="00ED2E0B" w:rsidRPr="003129BF" w:rsidRDefault="00ED2E0B">
      <w:pPr>
        <w:spacing w:after="120"/>
        <w:rPr>
          <w:rFonts w:ascii="Verdana" w:hAnsi="Verdana" w:cs="Verdana"/>
          <w:b/>
          <w:sz w:val="18"/>
          <w:szCs w:val="22"/>
        </w:rPr>
      </w:pPr>
    </w:p>
    <w:p w14:paraId="676468C3" w14:textId="77777777" w:rsidR="00ED2E0B" w:rsidRPr="003129BF" w:rsidRDefault="00ED2E0B">
      <w:pPr>
        <w:pStyle w:val="Akapitzlist"/>
        <w:numPr>
          <w:ilvl w:val="0"/>
          <w:numId w:val="3"/>
        </w:numPr>
        <w:spacing w:after="40" w:line="360" w:lineRule="auto"/>
        <w:ind w:left="284" w:hanging="284"/>
        <w:jc w:val="both"/>
      </w:pPr>
      <w:r w:rsidRPr="003129BF">
        <w:rPr>
          <w:rFonts w:ascii="Verdana" w:hAnsi="Verdana" w:cs="Verdana"/>
          <w:sz w:val="18"/>
          <w:szCs w:val="22"/>
        </w:rPr>
        <w:t>Ja, niżej podpisany/a</w:t>
      </w:r>
      <w:r w:rsidRPr="003129BF">
        <w:rPr>
          <w:rStyle w:val="Znakiprzypiswdolnych"/>
          <w:rFonts w:ascii="Verdana" w:hAnsi="Verdana" w:cs="Verdana"/>
          <w:sz w:val="18"/>
          <w:szCs w:val="22"/>
        </w:rPr>
        <w:footnoteReference w:id="1"/>
      </w:r>
      <w:r w:rsidRPr="003129BF">
        <w:rPr>
          <w:rFonts w:ascii="Verdana" w:hAnsi="Verdana" w:cs="Verdana"/>
          <w:sz w:val="18"/>
          <w:szCs w:val="22"/>
        </w:rPr>
        <w:t xml:space="preserve"> </w:t>
      </w:r>
      <w:r w:rsidRPr="003129BF">
        <w:rPr>
          <w:rFonts w:ascii="Verdana" w:hAnsi="Verdana" w:cs="Verdana"/>
          <w:sz w:val="16"/>
          <w:szCs w:val="22"/>
        </w:rPr>
        <w:t>…</w:t>
      </w:r>
      <w:r w:rsidRPr="003129BF">
        <w:rPr>
          <w:rFonts w:ascii="Verdana" w:hAnsi="Verdana" w:cs="Verdana"/>
          <w:sz w:val="16"/>
          <w:szCs w:val="18"/>
        </w:rPr>
        <w:t>………………………………………………………………………………………………………………………………………………….</w:t>
      </w:r>
    </w:p>
    <w:p w14:paraId="1213F8F4" w14:textId="77777777" w:rsidR="00ED2E0B" w:rsidRPr="003129BF" w:rsidRDefault="00ED2E0B">
      <w:pPr>
        <w:pStyle w:val="Akapitzlist"/>
        <w:spacing w:after="40" w:line="360" w:lineRule="auto"/>
        <w:ind w:left="5240" w:firstLine="424"/>
      </w:pPr>
      <w:r w:rsidRPr="003129BF">
        <w:rPr>
          <w:rFonts w:ascii="Verdana" w:hAnsi="Verdana" w:cs="Verdana"/>
          <w:sz w:val="18"/>
          <w:szCs w:val="22"/>
          <w:vertAlign w:val="superscript"/>
        </w:rPr>
        <w:t>(imię i nazwisko)</w:t>
      </w:r>
    </w:p>
    <w:p w14:paraId="234262A3" w14:textId="77777777" w:rsidR="00ED2E0B" w:rsidRPr="003129BF" w:rsidRDefault="00ED2E0B">
      <w:pPr>
        <w:pStyle w:val="Akapitzlist"/>
        <w:spacing w:after="40" w:line="360" w:lineRule="auto"/>
        <w:ind w:left="284"/>
        <w:jc w:val="both"/>
      </w:pPr>
      <w:r w:rsidRPr="003129BF">
        <w:rPr>
          <w:rFonts w:ascii="Verdana" w:hAnsi="Verdana" w:cs="Verdana"/>
          <w:sz w:val="18"/>
          <w:szCs w:val="22"/>
        </w:rPr>
        <w:t>zamieszkały/a w …………………………………………………………………………………………………………………………………………….</w:t>
      </w:r>
    </w:p>
    <w:p w14:paraId="44CED152" w14:textId="77777777" w:rsidR="00ED2E0B" w:rsidRPr="003129BF" w:rsidRDefault="00ED2E0B">
      <w:pPr>
        <w:pStyle w:val="Akapitzlist"/>
        <w:spacing w:after="40" w:line="360" w:lineRule="auto"/>
        <w:ind w:left="4532" w:firstLine="424"/>
        <w:jc w:val="both"/>
      </w:pPr>
      <w:r w:rsidRPr="003129BF">
        <w:rPr>
          <w:rFonts w:ascii="Verdana" w:hAnsi="Verdana" w:cs="Verdana"/>
          <w:sz w:val="18"/>
          <w:szCs w:val="22"/>
          <w:vertAlign w:val="superscript"/>
        </w:rPr>
        <w:t>(miejscowość, kod, ulica, nr domu)</w:t>
      </w:r>
    </w:p>
    <w:p w14:paraId="4D4102EA" w14:textId="77777777" w:rsidR="00ED2E0B" w:rsidRPr="003129BF" w:rsidRDefault="00ED2E0B">
      <w:pPr>
        <w:pStyle w:val="Akapitzlist"/>
        <w:spacing w:after="40" w:line="360" w:lineRule="auto"/>
        <w:ind w:left="284"/>
        <w:jc w:val="both"/>
      </w:pPr>
      <w:r w:rsidRPr="003129BF">
        <w:rPr>
          <w:rFonts w:ascii="Verdana" w:hAnsi="Verdana" w:cs="Verdana"/>
          <w:sz w:val="18"/>
          <w:szCs w:val="22"/>
        </w:rPr>
        <w:t>legitymujący/a się dowodem osobistym seria i numer …………………………………………………………………………………</w:t>
      </w:r>
    </w:p>
    <w:p w14:paraId="5219B9D3" w14:textId="77777777" w:rsidR="00ED2E0B" w:rsidRPr="003129BF" w:rsidRDefault="00ED2E0B">
      <w:pPr>
        <w:pStyle w:val="Akapitzlist"/>
        <w:spacing w:after="40" w:line="360" w:lineRule="auto"/>
        <w:ind w:left="284"/>
        <w:jc w:val="both"/>
      </w:pPr>
      <w:r w:rsidRPr="003129BF">
        <w:rPr>
          <w:rFonts w:ascii="Verdana" w:hAnsi="Verdana" w:cs="Verdana"/>
          <w:sz w:val="18"/>
          <w:szCs w:val="22"/>
        </w:rPr>
        <w:t>wydanym przez ……………………………………………………………………………,  PESEL ………………………………………………….</w:t>
      </w:r>
    </w:p>
    <w:p w14:paraId="3FFAC64B" w14:textId="77777777" w:rsidR="00ED2E0B" w:rsidRPr="003129BF" w:rsidRDefault="00ED2E0B">
      <w:pPr>
        <w:pStyle w:val="Akapitzlist"/>
        <w:spacing w:after="40" w:line="360" w:lineRule="auto"/>
        <w:ind w:left="284"/>
        <w:jc w:val="both"/>
      </w:pPr>
      <w:r w:rsidRPr="003129BF">
        <w:rPr>
          <w:rFonts w:ascii="Verdana" w:hAnsi="Verdana" w:cs="Verdana"/>
          <w:sz w:val="18"/>
          <w:szCs w:val="22"/>
        </w:rPr>
        <w:t>nr telefonu ………………………………………………</w:t>
      </w:r>
      <w:r w:rsidRPr="003129BF">
        <w:rPr>
          <w:rFonts w:ascii="Verdana" w:hAnsi="Verdana" w:cs="Verdana"/>
          <w:sz w:val="12"/>
          <w:szCs w:val="22"/>
        </w:rPr>
        <w:t>.</w:t>
      </w:r>
      <w:r w:rsidRPr="003129BF">
        <w:rPr>
          <w:rFonts w:ascii="Verdana" w:hAnsi="Verdana" w:cs="Verdana"/>
          <w:sz w:val="18"/>
          <w:szCs w:val="22"/>
        </w:rPr>
        <w:t>, adres e-mail ……………………………………………………………………………..</w:t>
      </w:r>
    </w:p>
    <w:p w14:paraId="129601A4" w14:textId="77777777" w:rsidR="00ED2E0B" w:rsidRPr="003129BF" w:rsidRDefault="00ED2E0B">
      <w:pPr>
        <w:pStyle w:val="Akapitzlist"/>
        <w:spacing w:after="40" w:line="360" w:lineRule="auto"/>
        <w:ind w:left="284"/>
        <w:jc w:val="both"/>
        <w:rPr>
          <w:rFonts w:ascii="Verdana" w:hAnsi="Verdana" w:cs="Verdana"/>
          <w:sz w:val="18"/>
          <w:szCs w:val="22"/>
        </w:rPr>
      </w:pPr>
    </w:p>
    <w:p w14:paraId="1FC9B49E" w14:textId="77777777" w:rsidR="00ED2E0B" w:rsidRPr="003129BF" w:rsidRDefault="00ED2E0B">
      <w:pPr>
        <w:pStyle w:val="Akapitzlist"/>
        <w:numPr>
          <w:ilvl w:val="0"/>
          <w:numId w:val="3"/>
        </w:numPr>
        <w:spacing w:after="40" w:line="360" w:lineRule="auto"/>
        <w:ind w:left="284" w:hanging="284"/>
        <w:jc w:val="both"/>
      </w:pPr>
      <w:r w:rsidRPr="003129BF">
        <w:rPr>
          <w:rFonts w:ascii="Verdana" w:hAnsi="Verdana" w:cs="Verdana"/>
          <w:sz w:val="18"/>
          <w:szCs w:val="22"/>
        </w:rPr>
        <w:t>Ja, niżej podpisany/a</w:t>
      </w:r>
      <w:r w:rsidRPr="003129BF">
        <w:rPr>
          <w:rFonts w:ascii="Verdana" w:hAnsi="Verdana" w:cs="Verdana"/>
          <w:sz w:val="18"/>
          <w:szCs w:val="22"/>
          <w:vertAlign w:val="superscript"/>
        </w:rPr>
        <w:t>1</w:t>
      </w:r>
      <w:r w:rsidRPr="003129BF">
        <w:rPr>
          <w:rFonts w:ascii="Verdana" w:hAnsi="Verdana" w:cs="Verdana"/>
          <w:sz w:val="18"/>
          <w:szCs w:val="22"/>
        </w:rPr>
        <w:t xml:space="preserve"> </w:t>
      </w:r>
      <w:r w:rsidRPr="003129BF">
        <w:rPr>
          <w:rFonts w:ascii="Verdana" w:hAnsi="Verdana" w:cs="Verdana"/>
          <w:sz w:val="16"/>
          <w:szCs w:val="22"/>
        </w:rPr>
        <w:t>…</w:t>
      </w:r>
      <w:r w:rsidRPr="003129BF">
        <w:rPr>
          <w:rFonts w:ascii="Verdana" w:hAnsi="Verdana" w:cs="Verdana"/>
          <w:sz w:val="16"/>
          <w:szCs w:val="18"/>
        </w:rPr>
        <w:t>………………………………………………………………………………………………………………………………………………….</w:t>
      </w:r>
    </w:p>
    <w:p w14:paraId="1822C22E" w14:textId="77777777" w:rsidR="00ED2E0B" w:rsidRPr="003129BF" w:rsidRDefault="00ED2E0B">
      <w:pPr>
        <w:pStyle w:val="Akapitzlist"/>
        <w:spacing w:after="40" w:line="360" w:lineRule="auto"/>
        <w:ind w:left="5240" w:firstLine="424"/>
      </w:pPr>
      <w:r w:rsidRPr="003129BF">
        <w:rPr>
          <w:rFonts w:ascii="Verdana" w:hAnsi="Verdana" w:cs="Verdana"/>
          <w:sz w:val="18"/>
          <w:szCs w:val="22"/>
          <w:vertAlign w:val="superscript"/>
        </w:rPr>
        <w:t>(imię i nazwisko)</w:t>
      </w:r>
    </w:p>
    <w:p w14:paraId="08801BB5" w14:textId="77777777" w:rsidR="00ED2E0B" w:rsidRPr="003129BF" w:rsidRDefault="00ED2E0B">
      <w:pPr>
        <w:pStyle w:val="Akapitzlist"/>
        <w:spacing w:after="40" w:line="360" w:lineRule="auto"/>
        <w:ind w:left="284"/>
        <w:jc w:val="both"/>
      </w:pPr>
      <w:r w:rsidRPr="003129BF">
        <w:rPr>
          <w:rFonts w:ascii="Verdana" w:hAnsi="Verdana" w:cs="Verdana"/>
          <w:sz w:val="18"/>
          <w:szCs w:val="22"/>
        </w:rPr>
        <w:t>zamieszkały/a w …………………………………………………………………………………………………………………………………………….</w:t>
      </w:r>
    </w:p>
    <w:p w14:paraId="35B39CB0" w14:textId="77777777" w:rsidR="00ED2E0B" w:rsidRPr="003129BF" w:rsidRDefault="00ED2E0B">
      <w:pPr>
        <w:pStyle w:val="Akapitzlist"/>
        <w:spacing w:after="40" w:line="360" w:lineRule="auto"/>
        <w:ind w:left="4532" w:firstLine="424"/>
        <w:jc w:val="both"/>
      </w:pPr>
      <w:r w:rsidRPr="003129BF">
        <w:rPr>
          <w:rFonts w:ascii="Verdana" w:hAnsi="Verdana" w:cs="Verdana"/>
          <w:sz w:val="18"/>
          <w:szCs w:val="22"/>
          <w:vertAlign w:val="superscript"/>
        </w:rPr>
        <w:t>(miejscowość, kod, ulica, nr domu)</w:t>
      </w:r>
    </w:p>
    <w:p w14:paraId="468ECCAD" w14:textId="77777777" w:rsidR="00ED2E0B" w:rsidRPr="003129BF" w:rsidRDefault="00ED2E0B">
      <w:pPr>
        <w:pStyle w:val="Akapitzlist"/>
        <w:spacing w:after="40" w:line="360" w:lineRule="auto"/>
        <w:ind w:left="284"/>
        <w:jc w:val="both"/>
      </w:pPr>
      <w:r w:rsidRPr="003129BF">
        <w:rPr>
          <w:rFonts w:ascii="Verdana" w:hAnsi="Verdana" w:cs="Verdana"/>
          <w:sz w:val="18"/>
          <w:szCs w:val="22"/>
        </w:rPr>
        <w:t>legitymujący/a się dowodem osobistym seria i numer …………………………………………………………………………………</w:t>
      </w:r>
    </w:p>
    <w:p w14:paraId="6F4EE049" w14:textId="77777777" w:rsidR="00ED2E0B" w:rsidRPr="003129BF" w:rsidRDefault="00ED2E0B">
      <w:pPr>
        <w:pStyle w:val="Akapitzlist"/>
        <w:spacing w:after="40" w:line="360" w:lineRule="auto"/>
        <w:ind w:left="284"/>
        <w:jc w:val="both"/>
      </w:pPr>
      <w:r w:rsidRPr="003129BF">
        <w:rPr>
          <w:rFonts w:ascii="Verdana" w:hAnsi="Verdana" w:cs="Verdana"/>
          <w:sz w:val="18"/>
          <w:szCs w:val="22"/>
        </w:rPr>
        <w:t>wydanym przez ……………………………………………………………………………,  PESEL ………………………………………………….</w:t>
      </w:r>
    </w:p>
    <w:p w14:paraId="3FFF4FC0" w14:textId="77777777" w:rsidR="00ED2E0B" w:rsidRPr="003129BF" w:rsidRDefault="00ED2E0B">
      <w:pPr>
        <w:pStyle w:val="Akapitzlist"/>
        <w:spacing w:after="40" w:line="360" w:lineRule="auto"/>
        <w:ind w:left="284"/>
        <w:jc w:val="both"/>
      </w:pPr>
      <w:r w:rsidRPr="003129BF">
        <w:rPr>
          <w:rFonts w:ascii="Verdana" w:hAnsi="Verdana" w:cs="Verdana"/>
          <w:sz w:val="18"/>
          <w:szCs w:val="22"/>
        </w:rPr>
        <w:t>nr telefonu ………………………………………………</w:t>
      </w:r>
      <w:r w:rsidRPr="003129BF">
        <w:rPr>
          <w:rFonts w:ascii="Verdana" w:hAnsi="Verdana" w:cs="Verdana"/>
          <w:sz w:val="12"/>
          <w:szCs w:val="22"/>
        </w:rPr>
        <w:t>.</w:t>
      </w:r>
      <w:r w:rsidRPr="003129BF">
        <w:rPr>
          <w:rFonts w:ascii="Verdana" w:hAnsi="Verdana" w:cs="Verdana"/>
          <w:sz w:val="18"/>
          <w:szCs w:val="22"/>
        </w:rPr>
        <w:t>, adres e-mail ………………………………………………………………………………</w:t>
      </w:r>
    </w:p>
    <w:p w14:paraId="40A33CB6" w14:textId="77777777" w:rsidR="00ED2E0B" w:rsidRPr="003129BF" w:rsidRDefault="00ED2E0B">
      <w:pPr>
        <w:pStyle w:val="Akapitzlist"/>
        <w:spacing w:after="40" w:line="360" w:lineRule="auto"/>
        <w:ind w:left="284"/>
        <w:jc w:val="both"/>
        <w:rPr>
          <w:rFonts w:ascii="Verdana" w:hAnsi="Verdana" w:cs="Verdana"/>
          <w:sz w:val="18"/>
          <w:szCs w:val="22"/>
        </w:rPr>
      </w:pPr>
    </w:p>
    <w:p w14:paraId="515CE24A" w14:textId="77777777" w:rsidR="00ED2E0B" w:rsidRPr="003129BF" w:rsidRDefault="00ED2E0B">
      <w:pPr>
        <w:pStyle w:val="Akapitzlist"/>
        <w:numPr>
          <w:ilvl w:val="0"/>
          <w:numId w:val="3"/>
        </w:numPr>
        <w:spacing w:after="40" w:line="360" w:lineRule="auto"/>
        <w:ind w:left="284" w:hanging="284"/>
        <w:jc w:val="both"/>
      </w:pPr>
      <w:r w:rsidRPr="003129BF">
        <w:rPr>
          <w:rFonts w:ascii="Verdana" w:hAnsi="Verdana" w:cs="Verdana"/>
          <w:sz w:val="18"/>
          <w:szCs w:val="22"/>
        </w:rPr>
        <w:t>Ja, niżej podpisany/a</w:t>
      </w:r>
      <w:r w:rsidRPr="003129BF">
        <w:rPr>
          <w:rFonts w:ascii="Verdana" w:hAnsi="Verdana" w:cs="Verdana"/>
          <w:sz w:val="18"/>
          <w:szCs w:val="22"/>
          <w:vertAlign w:val="superscript"/>
        </w:rPr>
        <w:t>1</w:t>
      </w:r>
      <w:r w:rsidRPr="003129BF">
        <w:rPr>
          <w:rFonts w:ascii="Verdana" w:hAnsi="Verdana" w:cs="Verdana"/>
          <w:sz w:val="18"/>
          <w:szCs w:val="22"/>
        </w:rPr>
        <w:t xml:space="preserve"> </w:t>
      </w:r>
      <w:r w:rsidRPr="003129BF">
        <w:rPr>
          <w:rFonts w:ascii="Verdana" w:hAnsi="Verdana" w:cs="Verdana"/>
          <w:sz w:val="16"/>
          <w:szCs w:val="22"/>
        </w:rPr>
        <w:t>…</w:t>
      </w:r>
      <w:r w:rsidRPr="003129BF">
        <w:rPr>
          <w:rFonts w:ascii="Verdana" w:hAnsi="Verdana" w:cs="Verdana"/>
          <w:sz w:val="16"/>
          <w:szCs w:val="18"/>
        </w:rPr>
        <w:t>………………………………………………………………………………………………………………………………………………….</w:t>
      </w:r>
    </w:p>
    <w:p w14:paraId="7362185B" w14:textId="77777777" w:rsidR="00ED2E0B" w:rsidRPr="003129BF" w:rsidRDefault="00ED2E0B">
      <w:pPr>
        <w:pStyle w:val="Akapitzlist"/>
        <w:spacing w:after="40" w:line="360" w:lineRule="auto"/>
        <w:ind w:left="5240" w:firstLine="424"/>
      </w:pPr>
      <w:r w:rsidRPr="003129BF">
        <w:rPr>
          <w:rFonts w:ascii="Verdana" w:hAnsi="Verdana" w:cs="Verdana"/>
          <w:sz w:val="18"/>
          <w:szCs w:val="22"/>
          <w:vertAlign w:val="superscript"/>
        </w:rPr>
        <w:t>(imię i nazwisko)</w:t>
      </w:r>
    </w:p>
    <w:p w14:paraId="154D5558" w14:textId="77777777" w:rsidR="00ED2E0B" w:rsidRPr="003129BF" w:rsidRDefault="00ED2E0B">
      <w:pPr>
        <w:pStyle w:val="Akapitzlist"/>
        <w:spacing w:after="40" w:line="360" w:lineRule="auto"/>
        <w:ind w:left="284"/>
        <w:jc w:val="both"/>
      </w:pPr>
      <w:r w:rsidRPr="003129BF">
        <w:rPr>
          <w:rFonts w:ascii="Verdana" w:hAnsi="Verdana" w:cs="Verdana"/>
          <w:sz w:val="18"/>
          <w:szCs w:val="22"/>
        </w:rPr>
        <w:t>zamieszkały/a w …………………………………………………………………………………………………………………………………………….</w:t>
      </w:r>
    </w:p>
    <w:p w14:paraId="52CFD53A" w14:textId="77777777" w:rsidR="00ED2E0B" w:rsidRPr="003129BF" w:rsidRDefault="00ED2E0B">
      <w:pPr>
        <w:pStyle w:val="Akapitzlist"/>
        <w:spacing w:after="40" w:line="360" w:lineRule="auto"/>
        <w:ind w:left="4532" w:firstLine="424"/>
        <w:jc w:val="both"/>
      </w:pPr>
      <w:r w:rsidRPr="003129BF">
        <w:rPr>
          <w:rFonts w:ascii="Verdana" w:hAnsi="Verdana" w:cs="Verdana"/>
          <w:sz w:val="18"/>
          <w:szCs w:val="22"/>
          <w:vertAlign w:val="superscript"/>
        </w:rPr>
        <w:t>(miejscowość, kod, ulica, nr domu)</w:t>
      </w:r>
    </w:p>
    <w:p w14:paraId="0A33FE1F" w14:textId="77777777" w:rsidR="00ED2E0B" w:rsidRPr="003129BF" w:rsidRDefault="00ED2E0B">
      <w:pPr>
        <w:pStyle w:val="Akapitzlist"/>
        <w:spacing w:after="40" w:line="360" w:lineRule="auto"/>
        <w:ind w:left="284"/>
        <w:jc w:val="both"/>
      </w:pPr>
      <w:r w:rsidRPr="003129BF">
        <w:rPr>
          <w:rFonts w:ascii="Verdana" w:hAnsi="Verdana" w:cs="Verdana"/>
          <w:sz w:val="18"/>
          <w:szCs w:val="22"/>
        </w:rPr>
        <w:t>legitymujący/a się dowodem osobistym seria i numer …………………………………………………………………………………</w:t>
      </w:r>
    </w:p>
    <w:p w14:paraId="07A89BE5" w14:textId="77777777" w:rsidR="00ED2E0B" w:rsidRPr="003129BF" w:rsidRDefault="00ED2E0B">
      <w:pPr>
        <w:pStyle w:val="Akapitzlist"/>
        <w:spacing w:after="40" w:line="360" w:lineRule="auto"/>
        <w:ind w:left="284"/>
        <w:jc w:val="both"/>
      </w:pPr>
      <w:r w:rsidRPr="003129BF">
        <w:rPr>
          <w:rFonts w:ascii="Verdana" w:hAnsi="Verdana" w:cs="Verdana"/>
          <w:sz w:val="18"/>
          <w:szCs w:val="22"/>
        </w:rPr>
        <w:t>wydanym przez ……………………………………………………………………………,  PESEL ………………………………………………….</w:t>
      </w:r>
    </w:p>
    <w:p w14:paraId="6A714F3E" w14:textId="77777777" w:rsidR="00ED2E0B" w:rsidRPr="003129BF" w:rsidRDefault="00ED2E0B">
      <w:pPr>
        <w:pStyle w:val="Akapitzlist"/>
        <w:spacing w:after="40" w:line="360" w:lineRule="auto"/>
        <w:ind w:left="284"/>
        <w:jc w:val="both"/>
      </w:pPr>
      <w:r w:rsidRPr="003129BF">
        <w:rPr>
          <w:rFonts w:ascii="Verdana" w:hAnsi="Verdana" w:cs="Verdana"/>
          <w:sz w:val="18"/>
          <w:szCs w:val="22"/>
        </w:rPr>
        <w:t>nr telefonu ………………………………………………</w:t>
      </w:r>
      <w:r w:rsidRPr="003129BF">
        <w:rPr>
          <w:rFonts w:ascii="Verdana" w:hAnsi="Verdana" w:cs="Verdana"/>
          <w:sz w:val="12"/>
          <w:szCs w:val="22"/>
        </w:rPr>
        <w:t>.</w:t>
      </w:r>
      <w:r w:rsidRPr="003129BF">
        <w:rPr>
          <w:rFonts w:ascii="Verdana" w:hAnsi="Verdana" w:cs="Verdana"/>
          <w:sz w:val="18"/>
          <w:szCs w:val="22"/>
        </w:rPr>
        <w:t>, adres e-mail ………………………………………………………………………………</w:t>
      </w:r>
    </w:p>
    <w:p w14:paraId="17FA006D" w14:textId="77777777" w:rsidR="00ED2E0B" w:rsidRDefault="00ED2E0B">
      <w:pPr>
        <w:pStyle w:val="Akapitzlist"/>
        <w:spacing w:after="40" w:line="360" w:lineRule="auto"/>
        <w:ind w:left="0"/>
        <w:jc w:val="both"/>
        <w:rPr>
          <w:rFonts w:ascii="Verdana" w:hAnsi="Verdana" w:cs="Verdana"/>
          <w:sz w:val="18"/>
          <w:szCs w:val="22"/>
        </w:rPr>
      </w:pPr>
    </w:p>
    <w:p w14:paraId="6CEF1596" w14:textId="77777777" w:rsidR="001D1858" w:rsidRDefault="001D1858">
      <w:pPr>
        <w:pStyle w:val="Akapitzlist"/>
        <w:spacing w:after="40" w:line="360" w:lineRule="auto"/>
        <w:ind w:left="0"/>
        <w:jc w:val="both"/>
        <w:rPr>
          <w:rFonts w:ascii="Verdana" w:hAnsi="Verdana" w:cs="Verdana"/>
          <w:sz w:val="18"/>
          <w:szCs w:val="22"/>
        </w:rPr>
      </w:pPr>
    </w:p>
    <w:p w14:paraId="2B1BF9FA" w14:textId="77777777" w:rsidR="001D1858" w:rsidRPr="003129BF" w:rsidRDefault="001D1858">
      <w:pPr>
        <w:pStyle w:val="Akapitzlist"/>
        <w:spacing w:after="40" w:line="360" w:lineRule="auto"/>
        <w:ind w:left="0"/>
        <w:jc w:val="both"/>
        <w:rPr>
          <w:rFonts w:ascii="Verdana" w:hAnsi="Verdana" w:cs="Verdana"/>
          <w:sz w:val="18"/>
          <w:szCs w:val="22"/>
        </w:rPr>
      </w:pPr>
    </w:p>
    <w:p w14:paraId="6B51C79B" w14:textId="77777777" w:rsidR="00ED2E0B" w:rsidRPr="003129BF" w:rsidRDefault="00ED2E0B">
      <w:pPr>
        <w:pStyle w:val="Akapitzlist"/>
        <w:spacing w:after="40" w:line="360" w:lineRule="auto"/>
        <w:ind w:left="284"/>
        <w:jc w:val="both"/>
      </w:pPr>
      <w:r w:rsidRPr="003129BF">
        <w:rPr>
          <w:rFonts w:ascii="Verdana" w:hAnsi="Verdana" w:cs="Verdana"/>
          <w:sz w:val="18"/>
          <w:szCs w:val="22"/>
        </w:rPr>
        <w:t>posiadając prawo do dysponowania nieruchomością na podstawie: własności/współwłasności (użytkowania wieczystego/współużytkowania wieczystego) zlokalizowanej na: nr działki………………………… obręb ……………………………………………… nr księgi wieczystej …………………………………………………………………………….</w:t>
      </w:r>
    </w:p>
    <w:p w14:paraId="3B6372B4" w14:textId="77777777" w:rsidR="00ED2E0B" w:rsidRPr="003129BF" w:rsidRDefault="00ED2E0B">
      <w:pPr>
        <w:spacing w:after="40" w:line="276" w:lineRule="auto"/>
        <w:jc w:val="both"/>
        <w:rPr>
          <w:rFonts w:ascii="Verdana" w:hAnsi="Verdana" w:cs="Verdana"/>
          <w:b/>
          <w:i/>
          <w:sz w:val="16"/>
          <w:szCs w:val="22"/>
        </w:rPr>
      </w:pPr>
    </w:p>
    <w:p w14:paraId="713444B8" w14:textId="77777777" w:rsidR="00280092" w:rsidRDefault="00280092">
      <w:pPr>
        <w:spacing w:after="40" w:line="276" w:lineRule="auto"/>
        <w:jc w:val="both"/>
        <w:rPr>
          <w:rFonts w:ascii="Verdana" w:hAnsi="Verdana" w:cs="Verdana"/>
          <w:sz w:val="18"/>
          <w:szCs w:val="22"/>
        </w:rPr>
      </w:pPr>
    </w:p>
    <w:p w14:paraId="7D3D452B" w14:textId="77777777" w:rsidR="00280092" w:rsidRDefault="00280092">
      <w:pPr>
        <w:spacing w:after="40" w:line="276" w:lineRule="auto"/>
        <w:jc w:val="both"/>
        <w:rPr>
          <w:rFonts w:ascii="Verdana" w:hAnsi="Verdana" w:cs="Verdana"/>
          <w:sz w:val="18"/>
          <w:szCs w:val="22"/>
        </w:rPr>
      </w:pPr>
    </w:p>
    <w:p w14:paraId="32938C6A" w14:textId="77777777" w:rsidR="00280092" w:rsidRDefault="00280092">
      <w:pPr>
        <w:spacing w:after="40" w:line="276" w:lineRule="auto"/>
        <w:jc w:val="both"/>
        <w:rPr>
          <w:rFonts w:ascii="Verdana" w:hAnsi="Verdana" w:cs="Verdana"/>
          <w:sz w:val="18"/>
          <w:szCs w:val="22"/>
        </w:rPr>
      </w:pPr>
    </w:p>
    <w:p w14:paraId="617E99D8" w14:textId="77777777" w:rsidR="001D1858" w:rsidRDefault="001D1858">
      <w:pPr>
        <w:spacing w:after="40" w:line="276" w:lineRule="auto"/>
        <w:jc w:val="both"/>
        <w:rPr>
          <w:rFonts w:ascii="Verdana" w:hAnsi="Verdana" w:cs="Verdana"/>
          <w:sz w:val="18"/>
          <w:szCs w:val="22"/>
        </w:rPr>
      </w:pPr>
    </w:p>
    <w:p w14:paraId="50E0DD6B" w14:textId="77777777" w:rsidR="00ED2E0B" w:rsidRPr="003129BF" w:rsidRDefault="00280092">
      <w:pPr>
        <w:spacing w:after="40" w:line="276" w:lineRule="auto"/>
        <w:jc w:val="both"/>
      </w:pPr>
      <w:r>
        <w:rPr>
          <w:rFonts w:ascii="Verdana" w:hAnsi="Verdana" w:cs="Verdana"/>
          <w:sz w:val="18"/>
          <w:szCs w:val="22"/>
        </w:rPr>
        <w:t>D</w:t>
      </w:r>
      <w:r w:rsidR="00ED2E0B" w:rsidRPr="003129BF">
        <w:rPr>
          <w:rFonts w:ascii="Verdana" w:hAnsi="Verdana" w:cs="Verdana"/>
          <w:sz w:val="18"/>
          <w:szCs w:val="22"/>
        </w:rPr>
        <w:t xml:space="preserve">eklaruję niniejszym wolę uczestnictwa w projekcie polegającym na </w:t>
      </w:r>
      <w:r w:rsidR="0055092A">
        <w:rPr>
          <w:rFonts w:ascii="Verdana" w:hAnsi="Verdana" w:cs="Verdana"/>
          <w:sz w:val="18"/>
          <w:szCs w:val="22"/>
        </w:rPr>
        <w:t>budowie</w:t>
      </w:r>
      <w:r w:rsidR="00ED2E0B" w:rsidRPr="003129BF">
        <w:rPr>
          <w:rFonts w:ascii="Verdana" w:hAnsi="Verdana" w:cs="Verdana"/>
          <w:sz w:val="18"/>
          <w:szCs w:val="22"/>
        </w:rPr>
        <w:t xml:space="preserve"> instalacji z zakresu odnawialnych źródeł energii tj.: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92"/>
        <w:gridCol w:w="3747"/>
        <w:gridCol w:w="1939"/>
      </w:tblGrid>
      <w:tr w:rsidR="00092E84" w:rsidRPr="003129BF" w14:paraId="350FA62B" w14:textId="77777777" w:rsidTr="00092E84">
        <w:trPr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D9B2591" w14:textId="77777777" w:rsidR="00092E84" w:rsidRPr="003129BF" w:rsidRDefault="00092E84">
            <w:pPr>
              <w:spacing w:after="40" w:line="276" w:lineRule="auto"/>
              <w:jc w:val="center"/>
            </w:pPr>
            <w:r w:rsidRPr="003129BF">
              <w:t>Lp.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3FD0165" w14:textId="77777777" w:rsidR="00092E84" w:rsidRPr="003129BF" w:rsidRDefault="00092E84">
            <w:pPr>
              <w:spacing w:after="40" w:line="276" w:lineRule="auto"/>
              <w:jc w:val="center"/>
            </w:pPr>
            <w:r w:rsidRPr="003129BF">
              <w:t>Rodzaj instalacji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3C2B51BD" w14:textId="77777777" w:rsidR="00092E84" w:rsidRPr="003129BF" w:rsidRDefault="00092E84">
            <w:pPr>
              <w:spacing w:after="40" w:line="276" w:lineRule="auto"/>
              <w:jc w:val="center"/>
            </w:pPr>
            <w:r w:rsidRPr="003129BF">
              <w:t xml:space="preserve">Wstawić </w:t>
            </w:r>
          </w:p>
          <w:p w14:paraId="64EB9587" w14:textId="77777777" w:rsidR="00092E84" w:rsidRPr="003129BF" w:rsidRDefault="00092E84">
            <w:pPr>
              <w:spacing w:after="40" w:line="276" w:lineRule="auto"/>
              <w:jc w:val="center"/>
            </w:pPr>
            <w:r w:rsidRPr="003129BF">
              <w:t>X przy wybranej instalacji</w:t>
            </w:r>
          </w:p>
        </w:tc>
      </w:tr>
      <w:tr w:rsidR="00092E84" w:rsidRPr="003129BF" w14:paraId="0B6377FC" w14:textId="77777777" w:rsidTr="00092E84">
        <w:trPr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466A05B" w14:textId="77777777" w:rsidR="00092E84" w:rsidRPr="003129BF" w:rsidRDefault="00092E84">
            <w:pPr>
              <w:spacing w:after="40" w:line="276" w:lineRule="auto"/>
            </w:pPr>
            <w:r w:rsidRPr="003129BF">
              <w:t>1.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289A4" w14:textId="77777777" w:rsidR="00092E84" w:rsidRPr="003129BF" w:rsidRDefault="00092E84">
            <w:pPr>
              <w:spacing w:after="40" w:line="276" w:lineRule="auto"/>
            </w:pPr>
            <w:r w:rsidRPr="003129BF">
              <w:t>Instalacja kolektorów słonecznych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073677" w14:textId="77777777" w:rsidR="00092E84" w:rsidRPr="003129BF" w:rsidRDefault="00092E84">
            <w:pPr>
              <w:snapToGrid w:val="0"/>
              <w:spacing w:after="40" w:line="276" w:lineRule="auto"/>
            </w:pPr>
          </w:p>
        </w:tc>
      </w:tr>
    </w:tbl>
    <w:p w14:paraId="551D0F4B" w14:textId="2ED688DF" w:rsidR="00ED2E0B" w:rsidRPr="00DF719E" w:rsidRDefault="00ED2E0B">
      <w:pPr>
        <w:spacing w:after="40" w:line="276" w:lineRule="auto"/>
        <w:jc w:val="both"/>
      </w:pPr>
      <w:r w:rsidRPr="003129BF">
        <w:rPr>
          <w:rFonts w:ascii="Verdana" w:hAnsi="Verdana" w:cs="Verdana"/>
          <w:b/>
          <w:i/>
          <w:sz w:val="16"/>
          <w:szCs w:val="22"/>
        </w:rPr>
        <w:tab/>
      </w:r>
    </w:p>
    <w:p w14:paraId="56E08B35" w14:textId="77777777" w:rsidR="00D17577" w:rsidRPr="00DF719E" w:rsidRDefault="00DF719E" w:rsidP="00DF719E">
      <w:pPr>
        <w:pStyle w:val="Akapitzlist"/>
        <w:spacing w:before="60" w:after="60" w:line="480" w:lineRule="auto"/>
        <w:ind w:left="0"/>
        <w:jc w:val="both"/>
        <w:rPr>
          <w:rFonts w:cs="Arial"/>
          <w:b/>
        </w:rPr>
      </w:pPr>
      <w:r w:rsidRPr="00AC1019">
        <w:rPr>
          <w:rFonts w:ascii="Verdana" w:eastAsia="CourierNew" w:hAnsi="Verdana" w:cs="Verdana"/>
          <w:b/>
          <w:sz w:val="18"/>
          <w:szCs w:val="22"/>
          <w:lang w:eastAsia="en-US"/>
        </w:rPr>
        <w:t>Liczba osób zamieszkałych w budynku mieszkalnym, dla któr</w:t>
      </w:r>
      <w:r>
        <w:rPr>
          <w:rFonts w:ascii="Verdana" w:eastAsia="CourierNew" w:hAnsi="Verdana" w:cs="Verdana"/>
          <w:b/>
          <w:sz w:val="18"/>
          <w:szCs w:val="22"/>
          <w:lang w:eastAsia="en-US"/>
        </w:rPr>
        <w:t>ego planowana jest instalacja w </w:t>
      </w:r>
      <w:r w:rsidRPr="00AC1019">
        <w:rPr>
          <w:rFonts w:ascii="Verdana" w:eastAsia="CourierNew" w:hAnsi="Verdana" w:cs="Verdana"/>
          <w:b/>
          <w:sz w:val="18"/>
          <w:szCs w:val="22"/>
          <w:lang w:eastAsia="en-US"/>
        </w:rPr>
        <w:t xml:space="preserve">ramach niniejszego projektu, na dzień podpisania deklaracji wynosi: </w:t>
      </w:r>
      <w:r w:rsidRPr="00AC1019">
        <w:rPr>
          <w:rFonts w:ascii="Verdana" w:eastAsia="CourierNew" w:hAnsi="Verdana" w:cs="Verdana"/>
          <w:sz w:val="18"/>
          <w:szCs w:val="22"/>
          <w:lang w:eastAsia="en-US"/>
        </w:rPr>
        <w:t>……………</w:t>
      </w:r>
      <w:r w:rsidRPr="00AC1019">
        <w:rPr>
          <w:rFonts w:ascii="Verdana" w:eastAsia="CourierNew" w:hAnsi="Verdana" w:cs="Verdana"/>
          <w:sz w:val="12"/>
          <w:szCs w:val="22"/>
          <w:lang w:eastAsia="en-US"/>
        </w:rPr>
        <w:t>...</w:t>
      </w:r>
    </w:p>
    <w:p w14:paraId="7F495DB8" w14:textId="7A9128F7" w:rsidR="00ED2E0B" w:rsidRPr="003129BF" w:rsidRDefault="00ED2E0B">
      <w:pPr>
        <w:spacing w:line="276" w:lineRule="auto"/>
        <w:jc w:val="both"/>
      </w:pPr>
      <w:r w:rsidRPr="003129BF">
        <w:rPr>
          <w:rFonts w:ascii="Verdana" w:eastAsia="CourierNew" w:hAnsi="Verdana" w:cs="Verdana"/>
          <w:sz w:val="18"/>
          <w:szCs w:val="22"/>
          <w:lang w:eastAsia="en-US"/>
        </w:rPr>
        <w:t>Niniejszym wyrażam wolę poniesienia kosztów zakupu i instalacji wybran</w:t>
      </w:r>
      <w:r w:rsidR="00092E84">
        <w:rPr>
          <w:rFonts w:ascii="Verdana" w:eastAsia="CourierNew" w:hAnsi="Verdana" w:cs="Verdana"/>
          <w:sz w:val="18"/>
          <w:szCs w:val="22"/>
          <w:lang w:eastAsia="en-US"/>
        </w:rPr>
        <w:t>ej</w:t>
      </w:r>
      <w:r w:rsidRPr="003129BF">
        <w:rPr>
          <w:rFonts w:ascii="Verdana" w:eastAsia="CourierNew" w:hAnsi="Verdana" w:cs="Verdana"/>
          <w:sz w:val="18"/>
          <w:szCs w:val="22"/>
          <w:lang w:eastAsia="en-US"/>
        </w:rPr>
        <w:t xml:space="preserve"> instalacji OZE tj.: </w:t>
      </w:r>
      <w:r w:rsidRPr="003129BF">
        <w:rPr>
          <w:rFonts w:ascii="Verdana" w:eastAsia="CourierNew" w:hAnsi="Verdana" w:cs="Verdana"/>
          <w:b/>
          <w:sz w:val="18"/>
          <w:szCs w:val="22"/>
          <w:lang w:eastAsia="en-US"/>
        </w:rPr>
        <w:t>kolektorów słonecznych</w:t>
      </w:r>
      <w:r w:rsidRPr="003129BF">
        <w:rPr>
          <w:rFonts w:ascii="Verdana" w:eastAsia="CourierNew" w:hAnsi="Verdana" w:cs="Verdana"/>
          <w:sz w:val="18"/>
          <w:szCs w:val="22"/>
          <w:lang w:eastAsia="en-US"/>
        </w:rPr>
        <w:t xml:space="preserve"> na: </w:t>
      </w:r>
    </w:p>
    <w:p w14:paraId="3C9D6A82" w14:textId="77777777" w:rsidR="00ED2E0B" w:rsidRPr="003129BF" w:rsidRDefault="00ED2E0B">
      <w:pPr>
        <w:numPr>
          <w:ilvl w:val="0"/>
          <w:numId w:val="4"/>
        </w:numPr>
        <w:spacing w:line="276" w:lineRule="auto"/>
        <w:ind w:left="1134" w:hanging="425"/>
        <w:jc w:val="both"/>
      </w:pPr>
      <w:r w:rsidRPr="003129BF">
        <w:rPr>
          <w:rFonts w:ascii="Verdana" w:eastAsia="CourierNew" w:hAnsi="Verdana" w:cs="Verdana"/>
          <w:sz w:val="18"/>
          <w:szCs w:val="22"/>
          <w:lang w:eastAsia="en-US"/>
        </w:rPr>
        <w:t>dachu budynku mieszkalnego,</w:t>
      </w:r>
    </w:p>
    <w:p w14:paraId="7E0BD111" w14:textId="77777777" w:rsidR="00ED2E0B" w:rsidRPr="003129BF" w:rsidRDefault="00ED2E0B">
      <w:pPr>
        <w:numPr>
          <w:ilvl w:val="0"/>
          <w:numId w:val="4"/>
        </w:numPr>
        <w:spacing w:line="276" w:lineRule="auto"/>
        <w:ind w:left="1134" w:hanging="425"/>
        <w:jc w:val="both"/>
      </w:pPr>
      <w:r w:rsidRPr="003129BF">
        <w:rPr>
          <w:rFonts w:ascii="Verdana" w:eastAsia="CourierNew" w:hAnsi="Verdana" w:cs="Verdana"/>
          <w:sz w:val="18"/>
          <w:szCs w:val="22"/>
          <w:lang w:eastAsia="en-US"/>
        </w:rPr>
        <w:t xml:space="preserve">dachu budynku gospodarczego, który bezpośrednio przylega do budynku mieszkalnego, </w:t>
      </w:r>
    </w:p>
    <w:p w14:paraId="26608332" w14:textId="77777777" w:rsidR="00280092" w:rsidRPr="00280092" w:rsidRDefault="00280092">
      <w:pPr>
        <w:numPr>
          <w:ilvl w:val="0"/>
          <w:numId w:val="4"/>
        </w:numPr>
        <w:spacing w:line="276" w:lineRule="auto"/>
        <w:ind w:left="1134" w:hanging="425"/>
        <w:jc w:val="both"/>
      </w:pPr>
      <w:r w:rsidRPr="003129BF">
        <w:rPr>
          <w:rFonts w:ascii="Verdana" w:eastAsia="CourierNew" w:hAnsi="Verdana" w:cs="Verdana"/>
          <w:sz w:val="18"/>
          <w:szCs w:val="22"/>
          <w:lang w:eastAsia="en-US"/>
        </w:rPr>
        <w:t xml:space="preserve">tarasie ww. budynków </w:t>
      </w:r>
    </w:p>
    <w:p w14:paraId="5F95DF1E" w14:textId="77777777" w:rsidR="00ED2E0B" w:rsidRPr="003129BF" w:rsidRDefault="00ED2E0B" w:rsidP="00280092">
      <w:pPr>
        <w:numPr>
          <w:ilvl w:val="0"/>
          <w:numId w:val="4"/>
        </w:numPr>
        <w:spacing w:line="276" w:lineRule="auto"/>
        <w:ind w:left="1134" w:hanging="425"/>
        <w:jc w:val="both"/>
      </w:pPr>
      <w:r w:rsidRPr="003129BF">
        <w:rPr>
          <w:rFonts w:ascii="Verdana" w:eastAsia="CourierNew" w:hAnsi="Verdana" w:cs="Verdana"/>
          <w:sz w:val="18"/>
          <w:szCs w:val="22"/>
          <w:lang w:eastAsia="en-US"/>
        </w:rPr>
        <w:t>elewacji budynku mieszkalnego,</w:t>
      </w:r>
    </w:p>
    <w:p w14:paraId="139D6675" w14:textId="77777777" w:rsidR="00ED2E0B" w:rsidRPr="003129BF" w:rsidRDefault="00ED2E0B">
      <w:pPr>
        <w:numPr>
          <w:ilvl w:val="0"/>
          <w:numId w:val="4"/>
        </w:numPr>
        <w:spacing w:line="276" w:lineRule="auto"/>
        <w:ind w:left="1134" w:hanging="425"/>
        <w:jc w:val="both"/>
      </w:pPr>
      <w:r w:rsidRPr="003129BF">
        <w:rPr>
          <w:rFonts w:ascii="Verdana" w:eastAsia="CourierNew" w:hAnsi="Verdana" w:cs="Verdana"/>
          <w:sz w:val="18"/>
          <w:szCs w:val="22"/>
          <w:lang w:eastAsia="en-US"/>
        </w:rPr>
        <w:t>gruncie,</w:t>
      </w:r>
    </w:p>
    <w:p w14:paraId="187040D7" w14:textId="15C238CB" w:rsidR="00ED2E0B" w:rsidRPr="001D1858" w:rsidRDefault="00ED2E0B">
      <w:pPr>
        <w:spacing w:line="276" w:lineRule="auto"/>
        <w:jc w:val="both"/>
      </w:pPr>
      <w:r w:rsidRPr="003129BF">
        <w:rPr>
          <w:rFonts w:ascii="Verdana" w:eastAsia="CourierNew" w:hAnsi="Verdana" w:cs="Verdana"/>
          <w:sz w:val="18"/>
          <w:szCs w:val="22"/>
          <w:lang w:eastAsia="en-US"/>
        </w:rPr>
        <w:t xml:space="preserve">wraz z urządzeniami niezbędnymi do funkcjonowania instalacji, w takiej części, </w:t>
      </w:r>
      <w:r w:rsidR="007D6469">
        <w:rPr>
          <w:rFonts w:ascii="Verdana" w:eastAsia="CourierNew" w:hAnsi="Verdana" w:cs="Verdana"/>
          <w:sz w:val="18"/>
          <w:szCs w:val="22"/>
          <w:lang w:eastAsia="en-US"/>
        </w:rPr>
        <w:br/>
      </w:r>
      <w:r w:rsidRPr="003129BF">
        <w:rPr>
          <w:rFonts w:ascii="Verdana" w:eastAsia="CourierNew" w:hAnsi="Verdana" w:cs="Verdana"/>
          <w:sz w:val="18"/>
          <w:szCs w:val="22"/>
          <w:lang w:eastAsia="en-US"/>
        </w:rPr>
        <w:t>w jakiej przewidziany będzie udział środków własnych przy realizacji Projektu.</w:t>
      </w:r>
    </w:p>
    <w:p w14:paraId="257443A3" w14:textId="77777777" w:rsidR="00ED2E0B" w:rsidRPr="003129BF" w:rsidRDefault="00ED2E0B">
      <w:pPr>
        <w:spacing w:before="120" w:after="40" w:line="276" w:lineRule="auto"/>
        <w:jc w:val="both"/>
      </w:pPr>
      <w:r w:rsidRPr="003129BF">
        <w:rPr>
          <w:rFonts w:ascii="Verdana" w:eastAsia="CourierNew" w:hAnsi="Verdana" w:cs="Verdana"/>
          <w:sz w:val="18"/>
          <w:szCs w:val="22"/>
          <w:lang w:eastAsia="en-US"/>
        </w:rPr>
        <w:t>Wartość dofinansowania może wynieść nie więcej niż 85% wartości kosztów kwalifikowalnych.</w:t>
      </w:r>
    </w:p>
    <w:p w14:paraId="78537B49" w14:textId="77777777" w:rsidR="00ED2E0B" w:rsidRPr="003129BF" w:rsidRDefault="00ED2E0B">
      <w:pPr>
        <w:spacing w:before="120" w:after="40" w:line="276" w:lineRule="auto"/>
        <w:jc w:val="both"/>
      </w:pPr>
      <w:r w:rsidRPr="003129BF">
        <w:rPr>
          <w:rFonts w:ascii="Verdana" w:eastAsia="CourierNew" w:hAnsi="Verdana" w:cs="Verdana"/>
          <w:b/>
          <w:sz w:val="18"/>
          <w:szCs w:val="22"/>
          <w:lang w:eastAsia="en-US"/>
        </w:rPr>
        <w:t xml:space="preserve">Oświadczam, że w przypadku uzyskania dofinansowania </w:t>
      </w:r>
      <w:r w:rsidR="00DF719E">
        <w:rPr>
          <w:rFonts w:ascii="Verdana" w:eastAsia="CourierNew" w:hAnsi="Verdana" w:cs="Verdana"/>
          <w:b/>
          <w:sz w:val="18"/>
          <w:szCs w:val="22"/>
          <w:lang w:eastAsia="en-US"/>
        </w:rPr>
        <w:t xml:space="preserve">dla </w:t>
      </w:r>
      <w:r w:rsidRPr="003129BF">
        <w:rPr>
          <w:rFonts w:ascii="Verdana" w:eastAsia="CourierNew" w:hAnsi="Verdana" w:cs="Verdana"/>
          <w:b/>
          <w:sz w:val="18"/>
          <w:szCs w:val="22"/>
          <w:lang w:eastAsia="en-US"/>
        </w:rPr>
        <w:t xml:space="preserve">niniejszego projektu, zobowiązuję się do wpłacenia kwoty udziału własnego na wskazany przez Gminę </w:t>
      </w:r>
      <w:r w:rsidR="009014AC">
        <w:rPr>
          <w:rFonts w:ascii="Verdana" w:hAnsi="Verdana" w:cs="Verdana"/>
          <w:b/>
          <w:sz w:val="18"/>
        </w:rPr>
        <w:t>Kuźnia Raciborska</w:t>
      </w:r>
      <w:r w:rsidRPr="003129BF">
        <w:rPr>
          <w:rFonts w:ascii="Verdana" w:eastAsia="CourierNew" w:hAnsi="Verdana" w:cs="Verdana"/>
          <w:b/>
          <w:sz w:val="18"/>
          <w:szCs w:val="22"/>
          <w:lang w:eastAsia="en-US"/>
        </w:rPr>
        <w:t xml:space="preserve"> rachunek bankowy, w celu realizacji tego projektu. </w:t>
      </w:r>
    </w:p>
    <w:p w14:paraId="35AD8CC4" w14:textId="77777777" w:rsidR="00ED2E0B" w:rsidRDefault="002C04DE">
      <w:pPr>
        <w:spacing w:before="120" w:after="40"/>
        <w:jc w:val="both"/>
        <w:rPr>
          <w:rFonts w:ascii="Verdana" w:hAnsi="Verdana" w:cs="Verdana"/>
          <w:b/>
          <w:sz w:val="18"/>
          <w:szCs w:val="22"/>
        </w:rPr>
      </w:pPr>
      <w:r>
        <w:rPr>
          <w:rFonts w:ascii="Verdana" w:hAnsi="Verdana" w:cs="Verdana"/>
          <w:b/>
          <w:sz w:val="18"/>
          <w:szCs w:val="22"/>
        </w:rPr>
        <w:t>Podane przeze mnie</w:t>
      </w:r>
      <w:r w:rsidR="00280092">
        <w:rPr>
          <w:rFonts w:ascii="Verdana" w:hAnsi="Verdana" w:cs="Verdana"/>
          <w:b/>
          <w:sz w:val="18"/>
          <w:szCs w:val="22"/>
        </w:rPr>
        <w:t xml:space="preserve"> dane są zgodne z prawdą i stanem faktycznym. Mam świadomość odpowiedzialności za podanie tych danych niezgodnie ze s</w:t>
      </w:r>
      <w:r w:rsidR="00DF719E">
        <w:rPr>
          <w:rFonts w:ascii="Verdana" w:hAnsi="Verdana" w:cs="Verdana"/>
          <w:b/>
          <w:sz w:val="18"/>
          <w:szCs w:val="22"/>
        </w:rPr>
        <w:t>tanem rzeczywistym, w związku z </w:t>
      </w:r>
      <w:r w:rsidR="00280092">
        <w:rPr>
          <w:rFonts w:ascii="Verdana" w:hAnsi="Verdana" w:cs="Verdana"/>
          <w:b/>
          <w:sz w:val="18"/>
          <w:szCs w:val="22"/>
        </w:rPr>
        <w:t>powyższym oświadczam, że:</w:t>
      </w:r>
    </w:p>
    <w:p w14:paraId="5DFE0EBF" w14:textId="481CA54D" w:rsidR="00ED2E0B" w:rsidRPr="00A63F10" w:rsidRDefault="00ED2E0B" w:rsidP="00A63F10">
      <w:pPr>
        <w:numPr>
          <w:ilvl w:val="0"/>
          <w:numId w:val="12"/>
        </w:numPr>
        <w:spacing w:before="120" w:after="40"/>
        <w:jc w:val="both"/>
      </w:pPr>
      <w:r w:rsidRPr="00A63F10">
        <w:rPr>
          <w:rFonts w:ascii="Verdana" w:hAnsi="Verdana" w:cs="Verdana"/>
          <w:sz w:val="18"/>
          <w:szCs w:val="18"/>
        </w:rPr>
        <w:t>Zapoznałem/</w:t>
      </w:r>
      <w:proofErr w:type="spellStart"/>
      <w:r w:rsidRPr="00A63F10">
        <w:rPr>
          <w:rFonts w:ascii="Verdana" w:hAnsi="Verdana" w:cs="Verdana"/>
          <w:sz w:val="18"/>
          <w:szCs w:val="18"/>
        </w:rPr>
        <w:t>am</w:t>
      </w:r>
      <w:proofErr w:type="spellEnd"/>
      <w:r w:rsidRPr="00A63F10">
        <w:rPr>
          <w:rFonts w:ascii="Verdana" w:hAnsi="Verdana" w:cs="Verdana"/>
          <w:sz w:val="18"/>
          <w:szCs w:val="18"/>
        </w:rPr>
        <w:t xml:space="preserve"> się z Regulaminem naboru</w:t>
      </w:r>
      <w:r w:rsidR="00AC1019" w:rsidRPr="00A63F10">
        <w:rPr>
          <w:rFonts w:ascii="Verdana" w:hAnsi="Verdana" w:cs="Verdana"/>
          <w:sz w:val="18"/>
          <w:szCs w:val="18"/>
        </w:rPr>
        <w:t xml:space="preserve"> uzupełniającego</w:t>
      </w:r>
      <w:r w:rsidR="00092E84">
        <w:rPr>
          <w:rFonts w:ascii="Verdana" w:hAnsi="Verdana" w:cs="Verdana"/>
          <w:sz w:val="18"/>
          <w:szCs w:val="18"/>
        </w:rPr>
        <w:t xml:space="preserve"> – instalacje solarne</w:t>
      </w:r>
      <w:r w:rsidR="00AC1019" w:rsidRPr="00A63F10">
        <w:rPr>
          <w:rFonts w:ascii="Verdana" w:hAnsi="Verdana" w:cs="Verdana"/>
          <w:sz w:val="18"/>
          <w:szCs w:val="18"/>
        </w:rPr>
        <w:t xml:space="preserve"> </w:t>
      </w:r>
      <w:r w:rsidRPr="00A63F10">
        <w:rPr>
          <w:rFonts w:ascii="Verdana" w:hAnsi="Verdana" w:cs="Verdana"/>
          <w:sz w:val="18"/>
          <w:szCs w:val="18"/>
        </w:rPr>
        <w:t xml:space="preserve">do projektu planowanego do przygotowania przez Gminę </w:t>
      </w:r>
      <w:r w:rsidR="009014AC">
        <w:rPr>
          <w:rFonts w:ascii="Verdana" w:hAnsi="Verdana" w:cs="Verdana"/>
          <w:sz w:val="18"/>
          <w:szCs w:val="18"/>
        </w:rPr>
        <w:t>Kuźnia Raciborska</w:t>
      </w:r>
      <w:r w:rsidRPr="00A63F10">
        <w:rPr>
          <w:rFonts w:ascii="Verdana" w:hAnsi="Verdana" w:cs="Verdana"/>
          <w:sz w:val="18"/>
          <w:szCs w:val="18"/>
        </w:rPr>
        <w:t xml:space="preserve"> w ramach RPO WSL 2014-2020</w:t>
      </w:r>
      <w:r w:rsidRPr="00A63F10">
        <w:rPr>
          <w:rFonts w:ascii="Verdana" w:hAnsi="Verdana" w:cs="Verdana"/>
          <w:b/>
          <w:sz w:val="18"/>
          <w:szCs w:val="18"/>
        </w:rPr>
        <w:t xml:space="preserve"> </w:t>
      </w:r>
      <w:r w:rsidR="00AC1019" w:rsidRPr="00A63F10">
        <w:rPr>
          <w:rFonts w:ascii="Verdana" w:hAnsi="Verdana" w:cs="Verdana"/>
          <w:sz w:val="18"/>
          <w:szCs w:val="18"/>
        </w:rPr>
        <w:t>Oś Priorytetowa IV </w:t>
      </w:r>
      <w:r w:rsidRPr="00A63F10">
        <w:rPr>
          <w:rFonts w:ascii="Verdana" w:hAnsi="Verdana" w:cs="Verdana"/>
          <w:sz w:val="18"/>
          <w:szCs w:val="18"/>
        </w:rPr>
        <w:t>Efektywność energetyczna, odnawialne źródła energii i gospodarka niskoemisyjna Działanie 4.1 Odnawialne źródła energii Poddziałanie 4.1.3 Odnawialne źródła energii – konkurs</w:t>
      </w:r>
      <w:r w:rsidR="00CD3DF3" w:rsidRPr="00A63F10">
        <w:rPr>
          <w:rFonts w:ascii="Verdana" w:hAnsi="Verdana" w:cs="Verdana"/>
          <w:sz w:val="18"/>
          <w:szCs w:val="18"/>
        </w:rPr>
        <w:t xml:space="preserve"> oraz</w:t>
      </w:r>
      <w:r w:rsidRPr="00A63F10">
        <w:rPr>
          <w:rFonts w:ascii="Verdana" w:hAnsi="Verdana" w:cs="Verdana"/>
          <w:sz w:val="18"/>
          <w:szCs w:val="18"/>
        </w:rPr>
        <w:t xml:space="preserve"> akceptuję jego treść.</w:t>
      </w:r>
    </w:p>
    <w:p w14:paraId="7688A387" w14:textId="77777777" w:rsidR="00ED2E0B" w:rsidRPr="00A63F10" w:rsidRDefault="006A4D0C" w:rsidP="00A63F10">
      <w:pPr>
        <w:numPr>
          <w:ilvl w:val="0"/>
          <w:numId w:val="12"/>
        </w:numPr>
        <w:spacing w:before="120" w:after="40"/>
        <w:jc w:val="both"/>
      </w:pPr>
      <w:r w:rsidRPr="00A63F10">
        <w:rPr>
          <w:rFonts w:ascii="Verdana" w:eastAsia="CourierNew" w:hAnsi="Verdana" w:cs="Verdana"/>
          <w:sz w:val="18"/>
          <w:szCs w:val="18"/>
          <w:lang w:eastAsia="en-US"/>
        </w:rPr>
        <w:t xml:space="preserve">Oświadczam, że w budynku przeznaczonym do montażu instalacji </w:t>
      </w:r>
      <w:r w:rsidRPr="00A63F10">
        <w:rPr>
          <w:rFonts w:ascii="Verdana" w:eastAsia="CourierNew" w:hAnsi="Verdana" w:cs="Verdana"/>
          <w:b/>
          <w:sz w:val="18"/>
          <w:szCs w:val="18"/>
          <w:lang w:eastAsia="en-US"/>
        </w:rPr>
        <w:t>jest/nie</w:t>
      </w:r>
      <w:r w:rsidRPr="00A63F10">
        <w:rPr>
          <w:rFonts w:ascii="Verdana" w:eastAsia="CourierNew" w:hAnsi="Verdana" w:cs="Verdana"/>
          <w:sz w:val="18"/>
          <w:szCs w:val="18"/>
          <w:lang w:eastAsia="en-US"/>
        </w:rPr>
        <w:t xml:space="preserve"> jest prowadzona działalność gospodarcza, agroturystyczna lub rolnicza, a obiekty, na których może zostać zamontowana instalacja są/nie są związane z prowadzeniem takiej działalności.</w:t>
      </w:r>
    </w:p>
    <w:p w14:paraId="72F672B1" w14:textId="77777777" w:rsidR="00ED2E0B" w:rsidRPr="00A63F10" w:rsidRDefault="00ED2E0B" w:rsidP="00A63F10">
      <w:pPr>
        <w:numPr>
          <w:ilvl w:val="0"/>
          <w:numId w:val="12"/>
        </w:numPr>
        <w:spacing w:before="120" w:after="40"/>
        <w:jc w:val="both"/>
      </w:pPr>
      <w:r w:rsidRPr="00A63F10">
        <w:rPr>
          <w:rFonts w:ascii="Verdana" w:eastAsia="CourierNew" w:hAnsi="Verdana" w:cs="Verdana"/>
          <w:sz w:val="18"/>
          <w:szCs w:val="18"/>
          <w:lang w:eastAsia="en-US"/>
        </w:rPr>
        <w:t xml:space="preserve">Udostępnię nieruchomość przedstawicielom Gminy </w:t>
      </w:r>
      <w:r w:rsidR="009014AC">
        <w:rPr>
          <w:rFonts w:ascii="Verdana" w:hAnsi="Verdana" w:cs="Verdana"/>
          <w:sz w:val="18"/>
          <w:szCs w:val="18"/>
        </w:rPr>
        <w:t>Kuźnia Raciborska</w:t>
      </w:r>
      <w:r w:rsidRPr="00A63F10">
        <w:rPr>
          <w:rFonts w:ascii="Verdana" w:eastAsia="CourierNew" w:hAnsi="Verdana" w:cs="Verdana"/>
          <w:sz w:val="18"/>
          <w:szCs w:val="18"/>
          <w:lang w:eastAsia="en-US"/>
        </w:rPr>
        <w:t xml:space="preserve"> oraz wykonawcom dla celów projektowych, montażu instalacji i eksploatacji urządzeń objętych projektem.</w:t>
      </w:r>
    </w:p>
    <w:p w14:paraId="739AEBDB" w14:textId="77777777" w:rsidR="00ED2E0B" w:rsidRPr="00A63F10" w:rsidRDefault="00ED2E0B" w:rsidP="00A63F10">
      <w:pPr>
        <w:numPr>
          <w:ilvl w:val="0"/>
          <w:numId w:val="12"/>
        </w:numPr>
        <w:spacing w:before="120" w:after="40"/>
        <w:jc w:val="both"/>
      </w:pPr>
      <w:r w:rsidRPr="00A63F10">
        <w:rPr>
          <w:rFonts w:ascii="Verdana" w:hAnsi="Verdana" w:cs="Verdana"/>
          <w:sz w:val="18"/>
          <w:szCs w:val="18"/>
        </w:rPr>
        <w:t>Zobowiązuję się do przedłożenia wszelkich niezbędnych dokumentów wymaganych przez IOK/</w:t>
      </w:r>
      <w:r w:rsidRPr="00A63F10">
        <w:rPr>
          <w:rFonts w:ascii="Verdana" w:eastAsia="CourierNew" w:hAnsi="Verdana" w:cs="Verdana"/>
          <w:sz w:val="18"/>
          <w:szCs w:val="18"/>
          <w:lang w:eastAsia="en-US"/>
        </w:rPr>
        <w:t xml:space="preserve"> Gminę </w:t>
      </w:r>
      <w:r w:rsidR="009014AC">
        <w:rPr>
          <w:rFonts w:ascii="Verdana" w:hAnsi="Verdana" w:cs="Verdana"/>
          <w:sz w:val="18"/>
          <w:szCs w:val="18"/>
        </w:rPr>
        <w:t>Kuźnia Raciborska</w:t>
      </w:r>
      <w:r w:rsidRPr="00A63F10">
        <w:rPr>
          <w:rFonts w:ascii="Verdana" w:eastAsia="CourierNew" w:hAnsi="Verdana" w:cs="Verdana"/>
          <w:sz w:val="18"/>
          <w:szCs w:val="18"/>
          <w:lang w:eastAsia="en-US"/>
        </w:rPr>
        <w:t xml:space="preserve"> </w:t>
      </w:r>
      <w:r w:rsidRPr="00A63F10">
        <w:rPr>
          <w:rFonts w:ascii="Verdana" w:hAnsi="Verdana" w:cs="Verdana"/>
          <w:sz w:val="18"/>
          <w:szCs w:val="18"/>
        </w:rPr>
        <w:t>do prawidłowej procedury aplikowania o środki i j</w:t>
      </w:r>
      <w:r w:rsidRPr="00A63F10">
        <w:rPr>
          <w:rFonts w:ascii="Verdana" w:eastAsia="CourierNew" w:hAnsi="Verdana" w:cs="Verdana"/>
          <w:sz w:val="18"/>
          <w:szCs w:val="18"/>
          <w:lang w:eastAsia="en-US"/>
        </w:rPr>
        <w:t>estem świadomy, że złożenie kompletu dokumentów zgłoszeniowych nie jest równoznaczne z zakwalifikowaniem mnie do projektu.</w:t>
      </w:r>
    </w:p>
    <w:p w14:paraId="19571EA2" w14:textId="77777777" w:rsidR="00ED2E0B" w:rsidRPr="00A63F10" w:rsidRDefault="00ED2E0B" w:rsidP="00A63F10">
      <w:pPr>
        <w:numPr>
          <w:ilvl w:val="0"/>
          <w:numId w:val="12"/>
        </w:numPr>
        <w:spacing w:before="120" w:after="40"/>
        <w:jc w:val="both"/>
      </w:pPr>
      <w:r w:rsidRPr="00A63F10">
        <w:rPr>
          <w:rFonts w:ascii="Verdana" w:eastAsia="CourierNew" w:hAnsi="Verdana" w:cs="Verdana"/>
          <w:sz w:val="18"/>
          <w:szCs w:val="18"/>
          <w:lang w:eastAsia="en-US"/>
        </w:rPr>
        <w:t>Przyjmuję do wiadomości wymogi określone w</w:t>
      </w:r>
      <w:r w:rsidR="00AC1019" w:rsidRPr="00A63F10">
        <w:rPr>
          <w:rFonts w:ascii="Verdana" w:eastAsia="CourierNew" w:hAnsi="Verdana" w:cs="Verdana"/>
          <w:sz w:val="18"/>
          <w:szCs w:val="18"/>
          <w:lang w:eastAsia="en-US"/>
        </w:rPr>
        <w:t xml:space="preserve"> Regulaminie naboru</w:t>
      </w:r>
      <w:r w:rsidR="00A63F10">
        <w:rPr>
          <w:rFonts w:ascii="Verdana" w:eastAsia="CourierNew" w:hAnsi="Verdana" w:cs="Verdana"/>
          <w:sz w:val="18"/>
          <w:szCs w:val="18"/>
          <w:lang w:eastAsia="en-US"/>
        </w:rPr>
        <w:t xml:space="preserve"> uzupełniającego</w:t>
      </w:r>
      <w:r w:rsidR="00AC1019" w:rsidRPr="00A63F10">
        <w:rPr>
          <w:rFonts w:ascii="Verdana" w:eastAsia="CourierNew" w:hAnsi="Verdana" w:cs="Verdana"/>
          <w:sz w:val="18"/>
          <w:szCs w:val="18"/>
          <w:lang w:eastAsia="en-US"/>
        </w:rPr>
        <w:t xml:space="preserve">,  </w:t>
      </w:r>
      <w:r w:rsidR="00A63F10">
        <w:rPr>
          <w:rFonts w:ascii="Verdana" w:eastAsia="CourierNew" w:hAnsi="Verdana" w:cs="Verdana"/>
          <w:sz w:val="18"/>
          <w:szCs w:val="18"/>
          <w:lang w:eastAsia="en-US"/>
        </w:rPr>
        <w:t>w </w:t>
      </w:r>
      <w:r w:rsidRPr="00A63F10">
        <w:rPr>
          <w:rFonts w:ascii="Verdana" w:eastAsia="CourierNew" w:hAnsi="Verdana" w:cs="Verdana"/>
          <w:sz w:val="18"/>
          <w:szCs w:val="18"/>
          <w:lang w:eastAsia="en-US"/>
        </w:rPr>
        <w:t>szczególności dotyczące zakwalifikowania mieszkańca do projektu.</w:t>
      </w:r>
    </w:p>
    <w:p w14:paraId="3E3ED9E2" w14:textId="77777777" w:rsidR="00ED2E0B" w:rsidRPr="00A63F10" w:rsidRDefault="00ED2E0B" w:rsidP="00A63F10">
      <w:pPr>
        <w:numPr>
          <w:ilvl w:val="0"/>
          <w:numId w:val="12"/>
        </w:numPr>
        <w:spacing w:before="120" w:after="40"/>
        <w:jc w:val="both"/>
      </w:pPr>
      <w:r w:rsidRPr="00A63F10">
        <w:rPr>
          <w:rFonts w:ascii="Verdana" w:eastAsia="CourierNew" w:hAnsi="Verdana" w:cs="Verdana"/>
          <w:sz w:val="18"/>
          <w:szCs w:val="18"/>
          <w:lang w:eastAsia="en-US"/>
        </w:rPr>
        <w:t>Przyjmuję do wiadomości, iż ostateczny dobór urządzenia, które zostanie zainstalowane, dokonany zostanie na podstawie zweryfikowanych informacji podanych w</w:t>
      </w:r>
      <w:r w:rsidR="00AC1019" w:rsidRPr="00A63F10">
        <w:rPr>
          <w:rFonts w:ascii="Verdana" w:eastAsia="CourierNew" w:hAnsi="Verdana" w:cs="Verdana"/>
          <w:sz w:val="18"/>
          <w:szCs w:val="18"/>
          <w:lang w:eastAsia="en-US"/>
        </w:rPr>
        <w:t xml:space="preserve"> dokumentach zgłoszeniowych,</w:t>
      </w:r>
      <w:r w:rsidRPr="00A63F10">
        <w:rPr>
          <w:rFonts w:ascii="Verdana" w:eastAsia="CourierNew" w:hAnsi="Verdana" w:cs="Verdana"/>
          <w:sz w:val="18"/>
          <w:szCs w:val="18"/>
          <w:lang w:eastAsia="en-US"/>
        </w:rPr>
        <w:t xml:space="preserve"> oceny weryfikacji technicznej</w:t>
      </w:r>
      <w:r w:rsidR="00AC1019" w:rsidRPr="00A63F10">
        <w:rPr>
          <w:rFonts w:ascii="Verdana" w:eastAsia="CourierNew" w:hAnsi="Verdana" w:cs="Verdana"/>
          <w:sz w:val="18"/>
          <w:szCs w:val="18"/>
          <w:lang w:eastAsia="en-US"/>
        </w:rPr>
        <w:t xml:space="preserve"> oraz dostępności instalacji w ramach prowadzonego naboru uzupełniającego.</w:t>
      </w:r>
    </w:p>
    <w:p w14:paraId="0C399350" w14:textId="77777777" w:rsidR="00ED2E0B" w:rsidRPr="00A63F10" w:rsidRDefault="00ED2E0B" w:rsidP="00A63F10">
      <w:pPr>
        <w:numPr>
          <w:ilvl w:val="0"/>
          <w:numId w:val="12"/>
        </w:numPr>
        <w:spacing w:before="120" w:after="40"/>
        <w:jc w:val="both"/>
      </w:pPr>
      <w:r w:rsidRPr="00A63F10">
        <w:rPr>
          <w:rFonts w:ascii="Verdana" w:eastAsia="CourierNew" w:hAnsi="Verdana" w:cs="Verdana"/>
          <w:sz w:val="18"/>
          <w:szCs w:val="18"/>
          <w:lang w:eastAsia="en-US"/>
        </w:rPr>
        <w:t xml:space="preserve">Upoważniam Gminę </w:t>
      </w:r>
      <w:r w:rsidR="009014AC">
        <w:rPr>
          <w:rFonts w:ascii="Verdana" w:hAnsi="Verdana" w:cs="Verdana"/>
          <w:sz w:val="18"/>
          <w:szCs w:val="18"/>
        </w:rPr>
        <w:t>Kuźnia Raciborska</w:t>
      </w:r>
      <w:r w:rsidRPr="00A63F10">
        <w:rPr>
          <w:rFonts w:ascii="Verdana" w:eastAsia="CourierNew" w:hAnsi="Verdana" w:cs="Verdana"/>
          <w:sz w:val="18"/>
          <w:szCs w:val="18"/>
          <w:lang w:eastAsia="en-US"/>
        </w:rPr>
        <w:t xml:space="preserve"> do reprezentowania mnie przed wszystkimi organami administracji publicznej w trakcie procedur formalno-prawnych związanych z inwestycją objętą projektem.</w:t>
      </w:r>
    </w:p>
    <w:p w14:paraId="17D5203C" w14:textId="77777777" w:rsidR="00ED2E0B" w:rsidRPr="00A63F10" w:rsidRDefault="00ED2E0B" w:rsidP="00A63F10">
      <w:pPr>
        <w:numPr>
          <w:ilvl w:val="0"/>
          <w:numId w:val="12"/>
        </w:numPr>
        <w:spacing w:before="120" w:after="40"/>
        <w:jc w:val="both"/>
      </w:pPr>
      <w:r w:rsidRPr="00A63F10">
        <w:rPr>
          <w:rFonts w:ascii="Verdana" w:hAnsi="Verdana" w:cs="Verdana"/>
          <w:sz w:val="18"/>
          <w:szCs w:val="18"/>
        </w:rPr>
        <w:t xml:space="preserve">Przyjmuję do wiadomości, iż projekt realizowany będzie tylko i wyłącznie w przypadku </w:t>
      </w:r>
      <w:r w:rsidR="00DF719E" w:rsidRPr="00A63F10">
        <w:rPr>
          <w:rFonts w:ascii="Verdana" w:hAnsi="Verdana" w:cs="Verdana"/>
          <w:sz w:val="18"/>
          <w:szCs w:val="18"/>
        </w:rPr>
        <w:t xml:space="preserve">podpisania umowy </w:t>
      </w:r>
      <w:r w:rsidRPr="00A63F10">
        <w:rPr>
          <w:rFonts w:ascii="Verdana" w:hAnsi="Verdana" w:cs="Verdana"/>
          <w:sz w:val="18"/>
          <w:szCs w:val="18"/>
        </w:rPr>
        <w:t xml:space="preserve">przez </w:t>
      </w:r>
      <w:r w:rsidRPr="00A63F10">
        <w:rPr>
          <w:rFonts w:ascii="Verdana" w:eastAsia="CourierNew" w:hAnsi="Verdana" w:cs="Verdana"/>
          <w:sz w:val="18"/>
          <w:szCs w:val="18"/>
          <w:lang w:eastAsia="en-US"/>
        </w:rPr>
        <w:t xml:space="preserve">Gminę </w:t>
      </w:r>
      <w:r w:rsidR="009014AC">
        <w:rPr>
          <w:rFonts w:ascii="Verdana" w:hAnsi="Verdana" w:cs="Verdana"/>
          <w:sz w:val="18"/>
          <w:szCs w:val="18"/>
        </w:rPr>
        <w:t>Kuźnia Raciborska</w:t>
      </w:r>
      <w:r w:rsidRPr="00A63F10">
        <w:rPr>
          <w:rFonts w:ascii="Verdana" w:hAnsi="Verdana" w:cs="Verdana"/>
          <w:sz w:val="18"/>
          <w:szCs w:val="18"/>
        </w:rPr>
        <w:t xml:space="preserve"> na realizację </w:t>
      </w:r>
      <w:r w:rsidR="00DF719E" w:rsidRPr="00A63F10">
        <w:rPr>
          <w:rFonts w:ascii="Verdana" w:hAnsi="Verdana" w:cs="Verdana"/>
          <w:sz w:val="18"/>
          <w:szCs w:val="18"/>
        </w:rPr>
        <w:t xml:space="preserve">projektu </w:t>
      </w:r>
      <w:r w:rsidRPr="00A63F10">
        <w:rPr>
          <w:rFonts w:ascii="Verdana" w:hAnsi="Verdana" w:cs="Verdana"/>
          <w:sz w:val="18"/>
          <w:szCs w:val="18"/>
        </w:rPr>
        <w:t>ze środków RPO WSL na lata 2014-2020.</w:t>
      </w:r>
    </w:p>
    <w:p w14:paraId="66424BCD" w14:textId="77777777" w:rsidR="00ED2E0B" w:rsidRPr="00A63F10" w:rsidRDefault="00ED2E0B" w:rsidP="00A63F10">
      <w:pPr>
        <w:numPr>
          <w:ilvl w:val="0"/>
          <w:numId w:val="12"/>
        </w:numPr>
        <w:spacing w:before="120" w:after="40"/>
        <w:jc w:val="both"/>
      </w:pPr>
      <w:r w:rsidRPr="00A63F10">
        <w:rPr>
          <w:rFonts w:ascii="Verdana" w:eastAsia="CourierNew" w:hAnsi="Verdana" w:cs="Verdana"/>
          <w:sz w:val="18"/>
          <w:szCs w:val="18"/>
          <w:lang w:eastAsia="en-US"/>
        </w:rPr>
        <w:t xml:space="preserve">Oświadczam, iż na dzień składania niniejszych dokumentów zgłoszeniowych </w:t>
      </w:r>
      <w:r w:rsidRPr="00A63F10">
        <w:rPr>
          <w:rFonts w:ascii="Verdana" w:eastAsia="CourierNew" w:hAnsi="Verdana" w:cs="Verdana"/>
          <w:sz w:val="18"/>
          <w:szCs w:val="18"/>
          <w:u w:val="single"/>
          <w:lang w:eastAsia="en-US"/>
        </w:rPr>
        <w:t>nie posiadam</w:t>
      </w:r>
      <w:r w:rsidRPr="00A63F10">
        <w:rPr>
          <w:rFonts w:ascii="Verdana" w:eastAsia="CourierNew" w:hAnsi="Verdana" w:cs="Verdana"/>
          <w:sz w:val="18"/>
          <w:szCs w:val="18"/>
          <w:lang w:eastAsia="en-US"/>
        </w:rPr>
        <w:t xml:space="preserve"> jakichkolwiek zaległych zobowiązań finansowych wobec Gminy </w:t>
      </w:r>
      <w:r w:rsidR="009014AC">
        <w:rPr>
          <w:rFonts w:ascii="Verdana" w:hAnsi="Verdana" w:cs="Verdana"/>
          <w:sz w:val="18"/>
          <w:szCs w:val="18"/>
        </w:rPr>
        <w:t>Kuźnia Raciborska</w:t>
      </w:r>
      <w:r w:rsidRPr="00A63F10">
        <w:rPr>
          <w:rFonts w:ascii="Verdana" w:hAnsi="Verdana" w:cs="Verdana"/>
          <w:sz w:val="18"/>
          <w:szCs w:val="18"/>
          <w:lang w:eastAsia="pl-PL"/>
        </w:rPr>
        <w:t xml:space="preserve"> </w:t>
      </w:r>
      <w:r w:rsidRPr="00A63F10">
        <w:rPr>
          <w:rFonts w:ascii="Verdana" w:eastAsia="CourierNew" w:hAnsi="Verdana" w:cs="Verdana"/>
          <w:sz w:val="18"/>
          <w:szCs w:val="18"/>
          <w:lang w:eastAsia="en-US"/>
        </w:rPr>
        <w:t xml:space="preserve">z tytułu należności publiczno-prawnych i cywilno-prawnych (np. podatek od nieruchomości, opłata śmieciowa itd.) </w:t>
      </w:r>
      <w:r w:rsidRPr="00A63F10">
        <w:rPr>
          <w:rFonts w:ascii="Verdana" w:eastAsia="CourierNew" w:hAnsi="Verdana" w:cs="Verdana"/>
          <w:sz w:val="18"/>
          <w:szCs w:val="18"/>
          <w:lang w:eastAsia="en-US"/>
        </w:rPr>
        <w:lastRenderedPageBreak/>
        <w:t xml:space="preserve">Przyjmuję do wiadomości, że w przypadku posiadania jakichkolwiek zaległych zobowiązań finansowych wobec Gminy </w:t>
      </w:r>
      <w:r w:rsidR="009014AC">
        <w:rPr>
          <w:rFonts w:ascii="Verdana" w:hAnsi="Verdana" w:cs="Verdana"/>
          <w:sz w:val="18"/>
          <w:szCs w:val="18"/>
        </w:rPr>
        <w:t>Kuźnia Raciborska</w:t>
      </w:r>
      <w:r w:rsidRPr="00A63F10">
        <w:rPr>
          <w:rFonts w:ascii="Verdana" w:eastAsia="CourierNew" w:hAnsi="Verdana" w:cs="Verdana"/>
          <w:sz w:val="18"/>
          <w:szCs w:val="18"/>
          <w:lang w:eastAsia="en-US"/>
        </w:rPr>
        <w:t xml:space="preserve">, moje zgłoszenie </w:t>
      </w:r>
      <w:r w:rsidR="00A63F10">
        <w:rPr>
          <w:rFonts w:ascii="Verdana" w:eastAsia="CourierNew" w:hAnsi="Verdana" w:cs="Verdana"/>
          <w:sz w:val="18"/>
          <w:szCs w:val="18"/>
          <w:lang w:eastAsia="en-US"/>
        </w:rPr>
        <w:t>zostanie wykluczone z udziału w </w:t>
      </w:r>
      <w:r w:rsidRPr="00A63F10">
        <w:rPr>
          <w:rFonts w:ascii="Verdana" w:eastAsia="CourierNew" w:hAnsi="Verdana" w:cs="Verdana"/>
          <w:sz w:val="18"/>
          <w:szCs w:val="18"/>
          <w:lang w:eastAsia="en-US"/>
        </w:rPr>
        <w:t>projekcie.</w:t>
      </w:r>
    </w:p>
    <w:p w14:paraId="1862E58C" w14:textId="77777777" w:rsidR="00ED2E0B" w:rsidRPr="00DF719E" w:rsidRDefault="00ED2E0B">
      <w:pPr>
        <w:pStyle w:val="Akapitzlist"/>
        <w:spacing w:before="120" w:after="40" w:line="276" w:lineRule="auto"/>
        <w:ind w:left="284"/>
        <w:jc w:val="both"/>
        <w:rPr>
          <w:rFonts w:ascii="Verdana" w:eastAsia="CourierNew" w:hAnsi="Verdana" w:cs="Verdana"/>
          <w:sz w:val="18"/>
          <w:szCs w:val="18"/>
          <w:lang w:eastAsia="en-US"/>
        </w:rPr>
      </w:pPr>
    </w:p>
    <w:p w14:paraId="250CD8D1" w14:textId="77777777" w:rsidR="00ED2E0B" w:rsidRPr="00DF719E" w:rsidRDefault="00ED2E0B">
      <w:pPr>
        <w:pStyle w:val="Akapitzlist"/>
        <w:spacing w:before="120" w:after="40" w:line="276" w:lineRule="auto"/>
        <w:ind w:left="284"/>
        <w:jc w:val="both"/>
        <w:rPr>
          <w:sz w:val="18"/>
          <w:szCs w:val="18"/>
        </w:rPr>
      </w:pPr>
      <w:r w:rsidRPr="00DF719E">
        <w:rPr>
          <w:rFonts w:ascii="Verdana" w:hAnsi="Verdana" w:cs="Verdana"/>
          <w:sz w:val="18"/>
          <w:szCs w:val="18"/>
        </w:rPr>
        <w:t xml:space="preserve">Jednocześnie deklaruję, że po podpisaniu przez </w:t>
      </w:r>
      <w:r w:rsidRPr="00DF719E">
        <w:rPr>
          <w:rFonts w:ascii="Verdana" w:eastAsia="CourierNew" w:hAnsi="Verdana" w:cs="Verdana"/>
          <w:sz w:val="18"/>
          <w:szCs w:val="18"/>
          <w:lang w:eastAsia="en-US"/>
        </w:rPr>
        <w:t xml:space="preserve">Gminę </w:t>
      </w:r>
      <w:r w:rsidR="009014AC">
        <w:rPr>
          <w:rFonts w:ascii="Verdana" w:hAnsi="Verdana" w:cs="Verdana"/>
          <w:sz w:val="18"/>
          <w:szCs w:val="18"/>
          <w:lang w:val="pl-PL"/>
        </w:rPr>
        <w:t>Kuźnia Raciborska</w:t>
      </w:r>
      <w:r w:rsidRPr="00DF719E">
        <w:rPr>
          <w:rFonts w:ascii="Verdana" w:eastAsia="CourierNew" w:hAnsi="Verdana" w:cs="Verdana"/>
          <w:sz w:val="18"/>
          <w:szCs w:val="18"/>
          <w:lang w:eastAsia="en-US"/>
        </w:rPr>
        <w:t xml:space="preserve"> </w:t>
      </w:r>
      <w:r w:rsidRPr="00DF719E">
        <w:rPr>
          <w:rFonts w:ascii="Verdana" w:hAnsi="Verdana" w:cs="Verdana"/>
          <w:sz w:val="18"/>
          <w:szCs w:val="18"/>
        </w:rPr>
        <w:t>z IOK umowy o dofinansowanie projektu, zobowiązuję się do niezwłocznego:</w:t>
      </w:r>
    </w:p>
    <w:p w14:paraId="78E6A32A" w14:textId="77777777" w:rsidR="00ED2E0B" w:rsidRPr="00DF719E" w:rsidRDefault="00ED2E0B">
      <w:pPr>
        <w:pStyle w:val="Akapitzlist"/>
        <w:numPr>
          <w:ilvl w:val="0"/>
          <w:numId w:val="5"/>
        </w:numPr>
        <w:spacing w:after="40" w:line="276" w:lineRule="auto"/>
        <w:ind w:left="709" w:hanging="425"/>
        <w:jc w:val="both"/>
        <w:rPr>
          <w:sz w:val="18"/>
          <w:szCs w:val="18"/>
        </w:rPr>
      </w:pPr>
      <w:r w:rsidRPr="00DF719E">
        <w:rPr>
          <w:rFonts w:ascii="Verdana" w:hAnsi="Verdana" w:cs="Verdana"/>
          <w:sz w:val="18"/>
          <w:szCs w:val="18"/>
        </w:rPr>
        <w:t xml:space="preserve">podpisania stosownej umowy Uczestnictwa w projekcie z </w:t>
      </w:r>
      <w:r w:rsidRPr="00DF719E">
        <w:rPr>
          <w:rFonts w:ascii="Verdana" w:eastAsia="CourierNew" w:hAnsi="Verdana" w:cs="Verdana"/>
          <w:sz w:val="18"/>
          <w:szCs w:val="18"/>
          <w:lang w:eastAsia="en-US"/>
        </w:rPr>
        <w:t xml:space="preserve">Gminą </w:t>
      </w:r>
      <w:r w:rsidR="009014AC">
        <w:rPr>
          <w:rFonts w:ascii="Verdana" w:hAnsi="Verdana" w:cs="Verdana"/>
          <w:sz w:val="18"/>
          <w:szCs w:val="18"/>
          <w:lang w:val="pl-PL"/>
        </w:rPr>
        <w:t>Kuźnia Raciborska</w:t>
      </w:r>
      <w:r w:rsidRPr="00DF719E">
        <w:rPr>
          <w:rFonts w:ascii="Verdana" w:hAnsi="Verdana" w:cs="Verdana"/>
          <w:sz w:val="18"/>
          <w:szCs w:val="18"/>
        </w:rPr>
        <w:t>, dotyczącej ustalenia wzajemnych zobowiązań stron pod względem organizacyjnym i finansowym;</w:t>
      </w:r>
    </w:p>
    <w:p w14:paraId="430E68E9" w14:textId="77777777" w:rsidR="00ED2E0B" w:rsidRPr="00DF719E" w:rsidRDefault="00ED2E0B" w:rsidP="00DF719E">
      <w:pPr>
        <w:pStyle w:val="Akapitzlist"/>
        <w:numPr>
          <w:ilvl w:val="0"/>
          <w:numId w:val="5"/>
        </w:numPr>
        <w:spacing w:after="40" w:line="276" w:lineRule="auto"/>
        <w:ind w:left="709" w:hanging="425"/>
        <w:jc w:val="both"/>
        <w:rPr>
          <w:sz w:val="18"/>
          <w:szCs w:val="18"/>
        </w:rPr>
      </w:pPr>
      <w:r w:rsidRPr="00DF719E">
        <w:rPr>
          <w:rFonts w:ascii="Verdana" w:hAnsi="Verdana" w:cs="Verdana"/>
          <w:sz w:val="18"/>
          <w:szCs w:val="18"/>
        </w:rPr>
        <w:t xml:space="preserve">dokonania wpłaty wkładu własnego w terminach i na konto wskazane przez </w:t>
      </w:r>
      <w:r w:rsidRPr="00DF719E">
        <w:rPr>
          <w:rFonts w:ascii="Verdana" w:eastAsia="CourierNew" w:hAnsi="Verdana" w:cs="Verdana"/>
          <w:sz w:val="18"/>
          <w:szCs w:val="18"/>
          <w:lang w:eastAsia="en-US"/>
        </w:rPr>
        <w:t xml:space="preserve">Gminę </w:t>
      </w:r>
      <w:r w:rsidR="009014AC">
        <w:rPr>
          <w:rFonts w:ascii="Verdana" w:hAnsi="Verdana" w:cs="Verdana"/>
          <w:sz w:val="18"/>
          <w:szCs w:val="18"/>
          <w:lang w:val="pl-PL"/>
        </w:rPr>
        <w:t>Kuźnia Raciborska</w:t>
      </w:r>
      <w:r w:rsidRPr="00DF719E">
        <w:rPr>
          <w:rFonts w:ascii="Verdana" w:hAnsi="Verdana" w:cs="Verdana"/>
          <w:sz w:val="18"/>
          <w:szCs w:val="18"/>
        </w:rPr>
        <w:t>.</w:t>
      </w:r>
      <w:r w:rsidR="00DF719E">
        <w:rPr>
          <w:sz w:val="18"/>
          <w:szCs w:val="18"/>
        </w:rPr>
        <w:t xml:space="preserve"> </w:t>
      </w:r>
      <w:r w:rsidRPr="00DF719E">
        <w:rPr>
          <w:rFonts w:ascii="Verdana" w:hAnsi="Verdana" w:cs="Verdana"/>
          <w:b/>
          <w:sz w:val="18"/>
          <w:szCs w:val="18"/>
        </w:rPr>
        <w:t>Przyjmuję do wiadomości, że</w:t>
      </w:r>
      <w:r w:rsidRPr="00DF719E">
        <w:rPr>
          <w:rFonts w:ascii="Verdana" w:hAnsi="Verdana" w:cs="Verdana"/>
          <w:sz w:val="18"/>
          <w:szCs w:val="18"/>
        </w:rPr>
        <w:t xml:space="preserve"> </w:t>
      </w:r>
      <w:r w:rsidR="009014AC">
        <w:rPr>
          <w:rFonts w:ascii="Verdana" w:hAnsi="Verdana" w:cs="Verdana"/>
          <w:b/>
          <w:sz w:val="18"/>
          <w:szCs w:val="18"/>
        </w:rPr>
        <w:t>nie</w:t>
      </w:r>
      <w:r w:rsidRPr="00DF719E">
        <w:rPr>
          <w:rFonts w:ascii="Verdana" w:hAnsi="Verdana" w:cs="Verdana"/>
          <w:b/>
          <w:sz w:val="18"/>
          <w:szCs w:val="18"/>
        </w:rPr>
        <w:t xml:space="preserve">dokonanie przeze mnie wpłaty w podanym terminie i w określonej wysokości, będzie równoznaczne z rezygnacją z mojego udziału </w:t>
      </w:r>
      <w:r w:rsidR="007D6469" w:rsidRPr="00DF719E">
        <w:rPr>
          <w:rFonts w:ascii="Verdana" w:hAnsi="Verdana" w:cs="Verdana"/>
          <w:b/>
          <w:sz w:val="18"/>
          <w:szCs w:val="18"/>
        </w:rPr>
        <w:br/>
      </w:r>
      <w:r w:rsidRPr="00DF719E">
        <w:rPr>
          <w:rFonts w:ascii="Verdana" w:hAnsi="Verdana" w:cs="Verdana"/>
          <w:b/>
          <w:sz w:val="18"/>
          <w:szCs w:val="18"/>
        </w:rPr>
        <w:t>w projekcie i rozwiązaniem umowy/umów;</w:t>
      </w:r>
    </w:p>
    <w:p w14:paraId="1ADB86CB" w14:textId="77777777" w:rsidR="00ED2E0B" w:rsidRPr="00DF719E" w:rsidRDefault="00ED2E0B" w:rsidP="00D20E42">
      <w:pPr>
        <w:pStyle w:val="Akapitzlist"/>
        <w:numPr>
          <w:ilvl w:val="0"/>
          <w:numId w:val="5"/>
        </w:numPr>
        <w:spacing w:after="40" w:line="276" w:lineRule="auto"/>
        <w:ind w:hanging="425"/>
        <w:jc w:val="both"/>
        <w:rPr>
          <w:rFonts w:ascii="Verdana" w:hAnsi="Verdana" w:cs="Verdana"/>
          <w:sz w:val="18"/>
          <w:szCs w:val="18"/>
        </w:rPr>
      </w:pPr>
      <w:r w:rsidRPr="00DF719E">
        <w:rPr>
          <w:rFonts w:ascii="Verdana" w:hAnsi="Verdana" w:cs="Verdana"/>
          <w:sz w:val="18"/>
          <w:szCs w:val="18"/>
        </w:rPr>
        <w:t>złożenia ewentualnych dodatkowych dokumentów wymaganych przez</w:t>
      </w:r>
      <w:r w:rsidRPr="00DF719E">
        <w:rPr>
          <w:rFonts w:ascii="Verdana" w:eastAsia="CourierNew" w:hAnsi="Verdana" w:cs="Verdana"/>
          <w:sz w:val="18"/>
          <w:szCs w:val="18"/>
          <w:lang w:eastAsia="en-US"/>
        </w:rPr>
        <w:t xml:space="preserve"> Gminę </w:t>
      </w:r>
      <w:r w:rsidR="009014AC">
        <w:rPr>
          <w:rFonts w:ascii="Verdana" w:hAnsi="Verdana" w:cs="Verdana"/>
          <w:sz w:val="18"/>
          <w:szCs w:val="18"/>
          <w:lang w:val="pl-PL"/>
        </w:rPr>
        <w:t>Kuźnia Raciborska</w:t>
      </w:r>
      <w:r w:rsidRPr="00DF719E">
        <w:rPr>
          <w:rFonts w:ascii="Verdana" w:eastAsia="CourierNew" w:hAnsi="Verdana" w:cs="Verdana"/>
          <w:sz w:val="18"/>
          <w:szCs w:val="18"/>
          <w:lang w:eastAsia="en-US"/>
        </w:rPr>
        <w:t xml:space="preserve"> </w:t>
      </w:r>
      <w:r w:rsidR="007D6469" w:rsidRPr="00DF719E">
        <w:rPr>
          <w:rFonts w:ascii="Verdana" w:eastAsia="CourierNew" w:hAnsi="Verdana" w:cs="Verdana"/>
          <w:sz w:val="18"/>
          <w:szCs w:val="18"/>
          <w:lang w:eastAsia="en-US"/>
        </w:rPr>
        <w:br/>
      </w:r>
      <w:r w:rsidRPr="00DF719E">
        <w:rPr>
          <w:rFonts w:ascii="Verdana" w:hAnsi="Verdana" w:cs="Verdana"/>
          <w:sz w:val="18"/>
          <w:szCs w:val="18"/>
        </w:rPr>
        <w:t>i dopełnienia wszelkich formalności w celu prawidłowej realizacji projektu.</w:t>
      </w:r>
    </w:p>
    <w:p w14:paraId="72CECC8B" w14:textId="77777777" w:rsidR="00C11ACC" w:rsidRPr="00DF719E" w:rsidRDefault="00C11ACC" w:rsidP="00C11ACC">
      <w:pPr>
        <w:pStyle w:val="Akapitzlist"/>
        <w:spacing w:after="40" w:line="276" w:lineRule="auto"/>
        <w:ind w:left="502"/>
        <w:jc w:val="both"/>
        <w:rPr>
          <w:rFonts w:ascii="Verdana" w:hAnsi="Verdana" w:cs="Verdana"/>
          <w:sz w:val="18"/>
          <w:szCs w:val="18"/>
        </w:rPr>
      </w:pPr>
    </w:p>
    <w:p w14:paraId="0289F68C" w14:textId="77777777" w:rsidR="00ED2E0B" w:rsidRPr="00DF719E" w:rsidRDefault="00ED2E0B">
      <w:pPr>
        <w:spacing w:after="40"/>
        <w:jc w:val="both"/>
        <w:rPr>
          <w:sz w:val="18"/>
          <w:szCs w:val="18"/>
        </w:rPr>
      </w:pPr>
      <w:r w:rsidRPr="00DF719E">
        <w:rPr>
          <w:rFonts w:ascii="Verdana" w:hAnsi="Verdana" w:cs="Verdana"/>
          <w:b/>
          <w:sz w:val="18"/>
          <w:szCs w:val="18"/>
        </w:rPr>
        <w:t xml:space="preserve">Niniejsza deklaracja ma zastosowanie tylko i wyłącznie do celów realizacji </w:t>
      </w:r>
      <w:r w:rsidR="00DF719E">
        <w:rPr>
          <w:rFonts w:ascii="Verdana" w:hAnsi="Verdana" w:cs="Verdana"/>
          <w:b/>
          <w:sz w:val="18"/>
          <w:szCs w:val="18"/>
        </w:rPr>
        <w:t xml:space="preserve">naboru uzupełniającego </w:t>
      </w:r>
      <w:r w:rsidRPr="00DF719E">
        <w:rPr>
          <w:rFonts w:ascii="Verdana" w:hAnsi="Verdana" w:cs="Verdana"/>
          <w:b/>
          <w:sz w:val="18"/>
          <w:szCs w:val="18"/>
        </w:rPr>
        <w:t>zarówno na etapie ubiegania się o dofinansowanie jak i w przypadku jego pozyskania.</w:t>
      </w:r>
    </w:p>
    <w:p w14:paraId="01C40AB1" w14:textId="77777777" w:rsidR="00A63F10" w:rsidRDefault="00A63F10" w:rsidP="00A63F10">
      <w:pPr>
        <w:widowControl/>
        <w:autoSpaceDE/>
        <w:contextualSpacing/>
        <w:jc w:val="both"/>
        <w:rPr>
          <w:rFonts w:ascii="Verdana" w:eastAsia="Calibri" w:hAnsi="Verdana" w:cs="Verdana"/>
          <w:b/>
          <w:sz w:val="18"/>
          <w:szCs w:val="18"/>
          <w:lang w:eastAsia="en-US"/>
        </w:rPr>
      </w:pPr>
    </w:p>
    <w:p w14:paraId="58DAD3C3" w14:textId="77777777" w:rsidR="00A63F10" w:rsidRDefault="00A63F10" w:rsidP="00A63F10">
      <w:pPr>
        <w:widowControl/>
        <w:autoSpaceDE/>
        <w:contextualSpacing/>
        <w:jc w:val="both"/>
        <w:rPr>
          <w:rFonts w:ascii="Verdana" w:eastAsia="Calibri" w:hAnsi="Verdana" w:cs="Verdana"/>
          <w:b/>
          <w:sz w:val="18"/>
          <w:szCs w:val="18"/>
          <w:lang w:eastAsia="en-US"/>
        </w:rPr>
      </w:pPr>
    </w:p>
    <w:p w14:paraId="5DFAB7CD" w14:textId="77777777" w:rsidR="00A63F10" w:rsidRPr="00DF719E" w:rsidRDefault="00A63F10" w:rsidP="00A63F10">
      <w:pPr>
        <w:widowControl/>
        <w:autoSpaceDE/>
        <w:contextualSpacing/>
        <w:jc w:val="both"/>
        <w:rPr>
          <w:sz w:val="18"/>
          <w:szCs w:val="18"/>
        </w:rPr>
      </w:pPr>
      <w:r w:rsidRPr="00DF719E">
        <w:rPr>
          <w:rFonts w:ascii="Verdana" w:eastAsia="Calibri" w:hAnsi="Verdana" w:cs="Verdana"/>
          <w:b/>
          <w:sz w:val="18"/>
          <w:szCs w:val="18"/>
          <w:lang w:eastAsia="en-US"/>
        </w:rPr>
        <w:t>Czytelne podpisy</w:t>
      </w:r>
      <w:r w:rsidRPr="00DF719E">
        <w:rPr>
          <w:rFonts w:ascii="Verdana" w:eastAsia="Calibri" w:hAnsi="Verdana" w:cs="Verdana"/>
          <w:sz w:val="18"/>
          <w:szCs w:val="18"/>
          <w:lang w:eastAsia="en-US"/>
        </w:rPr>
        <w:t xml:space="preserve"> osób posiadających tytuł prawny do dysponowania nieruchomością:</w:t>
      </w:r>
    </w:p>
    <w:p w14:paraId="766A0F1B" w14:textId="77777777" w:rsidR="00A63F10" w:rsidRPr="003129BF" w:rsidRDefault="00A63F10" w:rsidP="00A63F10">
      <w:pPr>
        <w:widowControl/>
        <w:autoSpaceDE/>
        <w:spacing w:after="200" w:line="360" w:lineRule="auto"/>
        <w:contextualSpacing/>
        <w:jc w:val="both"/>
        <w:rPr>
          <w:rFonts w:ascii="Verdana" w:eastAsia="Calibri" w:hAnsi="Verdana" w:cs="Verdana"/>
          <w:sz w:val="18"/>
          <w:szCs w:val="22"/>
          <w:lang w:eastAsia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3402"/>
        <w:gridCol w:w="3260"/>
      </w:tblGrid>
      <w:tr w:rsidR="00A63F10" w:rsidRPr="003129BF" w14:paraId="59C55FCE" w14:textId="77777777" w:rsidTr="00A374B6">
        <w:tc>
          <w:tcPr>
            <w:tcW w:w="3119" w:type="dxa"/>
            <w:shd w:val="clear" w:color="auto" w:fill="auto"/>
            <w:vAlign w:val="bottom"/>
          </w:tcPr>
          <w:p w14:paraId="5DD284A1" w14:textId="77777777" w:rsidR="00A63F10" w:rsidRPr="003129BF" w:rsidRDefault="00A63F10" w:rsidP="00A374B6">
            <w:pPr>
              <w:widowControl/>
              <w:autoSpaceDE/>
              <w:snapToGrid w:val="0"/>
              <w:spacing w:line="360" w:lineRule="auto"/>
              <w:ind w:left="34"/>
              <w:jc w:val="center"/>
              <w:rPr>
                <w:rFonts w:ascii="Verdana" w:eastAsia="CourierNew" w:hAnsi="Verdana" w:cs="Verdana"/>
                <w:sz w:val="16"/>
                <w:lang w:eastAsia="en-US"/>
              </w:rPr>
            </w:pPr>
          </w:p>
          <w:p w14:paraId="7036FE36" w14:textId="77777777" w:rsidR="00A63F10" w:rsidRPr="003129BF" w:rsidRDefault="00A63F10" w:rsidP="00A374B6">
            <w:pPr>
              <w:widowControl/>
              <w:autoSpaceDE/>
              <w:spacing w:line="360" w:lineRule="auto"/>
              <w:ind w:left="34"/>
              <w:jc w:val="center"/>
              <w:rPr>
                <w:rFonts w:ascii="Verdana" w:eastAsia="CourierNew" w:hAnsi="Verdana" w:cs="Verdana"/>
                <w:sz w:val="16"/>
                <w:lang w:eastAsia="en-US"/>
              </w:rPr>
            </w:pPr>
          </w:p>
          <w:p w14:paraId="08C342C6" w14:textId="77777777" w:rsidR="00A63F10" w:rsidRPr="003129BF" w:rsidRDefault="00A63F10" w:rsidP="00A374B6">
            <w:pPr>
              <w:widowControl/>
              <w:autoSpaceDE/>
              <w:ind w:left="34"/>
              <w:jc w:val="center"/>
            </w:pPr>
            <w:r w:rsidRPr="003129BF">
              <w:rPr>
                <w:rFonts w:ascii="Verdana" w:eastAsia="Verdana" w:hAnsi="Verdana" w:cs="Verdana"/>
                <w:sz w:val="16"/>
                <w:lang w:eastAsia="en-US"/>
              </w:rPr>
              <w:t>…………………………………</w:t>
            </w:r>
          </w:p>
          <w:p w14:paraId="45E561CC" w14:textId="7429AF90" w:rsidR="00A63F10" w:rsidRPr="003129BF" w:rsidRDefault="00ED18CF" w:rsidP="00A374B6">
            <w:pPr>
              <w:widowControl/>
              <w:autoSpaceDE/>
              <w:ind w:left="34"/>
              <w:jc w:val="center"/>
            </w:pPr>
            <w:r w:rsidRPr="003129BF">
              <w:rPr>
                <w:rFonts w:ascii="Verdana" w:eastAsia="CourierNew" w:hAnsi="Verdana" w:cs="Verdana"/>
                <w:sz w:val="16"/>
                <w:lang w:eastAsia="en-US"/>
              </w:rPr>
              <w:t>P</w:t>
            </w:r>
            <w:r w:rsidR="00A63F10" w:rsidRPr="003129BF">
              <w:rPr>
                <w:rFonts w:ascii="Verdana" w:eastAsia="CourierNew" w:hAnsi="Verdana" w:cs="Verdana"/>
                <w:sz w:val="16"/>
                <w:lang w:eastAsia="en-US"/>
              </w:rPr>
              <w:t>odpis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0BE5ADF9" w14:textId="77777777" w:rsidR="00A63F10" w:rsidRPr="003129BF" w:rsidRDefault="00A63F10" w:rsidP="00A374B6">
            <w:pPr>
              <w:widowControl/>
              <w:autoSpaceDE/>
              <w:ind w:left="34"/>
              <w:jc w:val="center"/>
            </w:pPr>
            <w:r w:rsidRPr="003129BF">
              <w:rPr>
                <w:rFonts w:ascii="Verdana" w:eastAsia="Verdana" w:hAnsi="Verdana" w:cs="Verdana"/>
                <w:sz w:val="16"/>
                <w:lang w:eastAsia="en-US"/>
              </w:rPr>
              <w:t>…………………………………</w:t>
            </w:r>
          </w:p>
          <w:p w14:paraId="054FDB4A" w14:textId="77777777" w:rsidR="00A63F10" w:rsidRPr="003129BF" w:rsidRDefault="00A63F10" w:rsidP="00A374B6">
            <w:pPr>
              <w:widowControl/>
              <w:autoSpaceDE/>
              <w:ind w:left="34"/>
              <w:contextualSpacing/>
              <w:jc w:val="center"/>
            </w:pPr>
            <w:r w:rsidRPr="003129BF">
              <w:rPr>
                <w:rFonts w:ascii="Verdana" w:eastAsia="CourierNew" w:hAnsi="Verdana" w:cs="Verdana"/>
                <w:sz w:val="16"/>
                <w:lang w:eastAsia="en-US"/>
              </w:rPr>
              <w:t>podpis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639C5157" w14:textId="77777777" w:rsidR="00A63F10" w:rsidRPr="003129BF" w:rsidRDefault="00A63F10" w:rsidP="00A374B6">
            <w:pPr>
              <w:widowControl/>
              <w:autoSpaceDE/>
              <w:ind w:left="34"/>
              <w:jc w:val="center"/>
            </w:pPr>
            <w:r w:rsidRPr="003129BF">
              <w:rPr>
                <w:rFonts w:ascii="Verdana" w:eastAsia="Verdana" w:hAnsi="Verdana" w:cs="Verdana"/>
                <w:sz w:val="16"/>
                <w:lang w:eastAsia="en-US"/>
              </w:rPr>
              <w:t>…………………………………</w:t>
            </w:r>
          </w:p>
          <w:p w14:paraId="7EE95DEE" w14:textId="77777777" w:rsidR="00A63F10" w:rsidRPr="003129BF" w:rsidRDefault="00A63F10" w:rsidP="00A374B6">
            <w:pPr>
              <w:widowControl/>
              <w:autoSpaceDE/>
              <w:ind w:left="34"/>
              <w:contextualSpacing/>
              <w:jc w:val="center"/>
            </w:pPr>
            <w:r w:rsidRPr="003129BF">
              <w:rPr>
                <w:rFonts w:ascii="Verdana" w:eastAsia="CourierNew" w:hAnsi="Verdana" w:cs="Verdana"/>
                <w:sz w:val="16"/>
                <w:lang w:eastAsia="en-US"/>
              </w:rPr>
              <w:t>podpis</w:t>
            </w:r>
          </w:p>
        </w:tc>
      </w:tr>
      <w:tr w:rsidR="00A63F10" w:rsidRPr="003129BF" w14:paraId="77C3A009" w14:textId="77777777" w:rsidTr="00A374B6">
        <w:trPr>
          <w:trHeight w:val="816"/>
        </w:trPr>
        <w:tc>
          <w:tcPr>
            <w:tcW w:w="3119" w:type="dxa"/>
            <w:shd w:val="clear" w:color="auto" w:fill="auto"/>
            <w:vAlign w:val="bottom"/>
          </w:tcPr>
          <w:p w14:paraId="03F954DB" w14:textId="77777777" w:rsidR="00A63F10" w:rsidRPr="003129BF" w:rsidRDefault="00A63F10" w:rsidP="00A374B6">
            <w:pPr>
              <w:ind w:left="34"/>
              <w:jc w:val="center"/>
            </w:pPr>
            <w:r w:rsidRPr="003129BF">
              <w:rPr>
                <w:rFonts w:ascii="Verdana" w:eastAsia="Verdana" w:hAnsi="Verdana" w:cs="Verdana"/>
                <w:sz w:val="16"/>
              </w:rPr>
              <w:t>………………………………………</w:t>
            </w:r>
          </w:p>
          <w:p w14:paraId="0F390212" w14:textId="77777777" w:rsidR="00A63F10" w:rsidRPr="003129BF" w:rsidRDefault="00A63F10" w:rsidP="00A374B6">
            <w:pPr>
              <w:spacing w:after="60"/>
              <w:ind w:left="34"/>
              <w:jc w:val="center"/>
            </w:pPr>
            <w:r w:rsidRPr="003129BF">
              <w:rPr>
                <w:rFonts w:ascii="Verdana" w:hAnsi="Verdana" w:cs="Verdana"/>
                <w:i/>
                <w:sz w:val="16"/>
              </w:rPr>
              <w:t>miejscowość i data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19111BF9" w14:textId="77777777" w:rsidR="00A63F10" w:rsidRPr="003129BF" w:rsidRDefault="00A63F10" w:rsidP="00A374B6">
            <w:pPr>
              <w:ind w:left="34"/>
              <w:jc w:val="center"/>
            </w:pPr>
            <w:r w:rsidRPr="003129BF">
              <w:rPr>
                <w:rFonts w:ascii="Verdana" w:eastAsia="Verdana" w:hAnsi="Verdana" w:cs="Verdana"/>
                <w:sz w:val="16"/>
              </w:rPr>
              <w:t>………………………………………</w:t>
            </w:r>
          </w:p>
          <w:p w14:paraId="406AD21C" w14:textId="77777777" w:rsidR="00A63F10" w:rsidRPr="003129BF" w:rsidRDefault="00A63F10" w:rsidP="00A374B6">
            <w:pPr>
              <w:spacing w:after="60"/>
              <w:ind w:left="34"/>
              <w:jc w:val="center"/>
            </w:pPr>
            <w:r w:rsidRPr="003129BF">
              <w:rPr>
                <w:rFonts w:ascii="Verdana" w:hAnsi="Verdana" w:cs="Verdana"/>
                <w:i/>
                <w:sz w:val="16"/>
              </w:rPr>
              <w:t>miejscowość i data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5D0B4DEB" w14:textId="77777777" w:rsidR="00A63F10" w:rsidRPr="003129BF" w:rsidRDefault="00A63F10" w:rsidP="00A374B6">
            <w:pPr>
              <w:ind w:left="34"/>
              <w:jc w:val="center"/>
            </w:pPr>
            <w:r w:rsidRPr="003129BF">
              <w:rPr>
                <w:rFonts w:ascii="Verdana" w:eastAsia="Verdana" w:hAnsi="Verdana" w:cs="Verdana"/>
                <w:sz w:val="16"/>
              </w:rPr>
              <w:t>………………………………………</w:t>
            </w:r>
          </w:p>
          <w:p w14:paraId="15B910BB" w14:textId="77777777" w:rsidR="00A63F10" w:rsidRPr="003129BF" w:rsidRDefault="00A63F10" w:rsidP="00A374B6">
            <w:pPr>
              <w:spacing w:after="60"/>
              <w:ind w:left="34"/>
              <w:jc w:val="center"/>
            </w:pPr>
            <w:r w:rsidRPr="003129BF">
              <w:rPr>
                <w:rFonts w:ascii="Verdana" w:hAnsi="Verdana" w:cs="Verdana"/>
                <w:i/>
                <w:sz w:val="16"/>
              </w:rPr>
              <w:t>miejscowość i data</w:t>
            </w:r>
          </w:p>
        </w:tc>
      </w:tr>
    </w:tbl>
    <w:p w14:paraId="26DF6BC3" w14:textId="77777777" w:rsidR="00A63F10" w:rsidRPr="003129BF" w:rsidRDefault="00A63F10" w:rsidP="00A63F10">
      <w:pPr>
        <w:jc w:val="both"/>
        <w:rPr>
          <w:rFonts w:ascii="Verdana" w:hAnsi="Verdana" w:cs="Verdana"/>
          <w:bCs/>
          <w:sz w:val="18"/>
          <w:szCs w:val="22"/>
          <w:u w:val="single"/>
        </w:rPr>
      </w:pPr>
    </w:p>
    <w:p w14:paraId="6435E04B" w14:textId="77777777" w:rsidR="00A63F10" w:rsidRPr="003129BF" w:rsidRDefault="00A63F10" w:rsidP="00A63F10">
      <w:pPr>
        <w:jc w:val="both"/>
        <w:rPr>
          <w:rFonts w:ascii="Verdana" w:hAnsi="Verdana" w:cs="Verdana"/>
          <w:bCs/>
          <w:sz w:val="18"/>
          <w:szCs w:val="22"/>
          <w:u w:val="single"/>
        </w:rPr>
      </w:pPr>
    </w:p>
    <w:p w14:paraId="01EA8FE4" w14:textId="77777777" w:rsidR="00A63F10" w:rsidRPr="003129BF" w:rsidRDefault="00A63F10" w:rsidP="00A63F10">
      <w:pPr>
        <w:jc w:val="both"/>
      </w:pPr>
      <w:r w:rsidRPr="003129BF">
        <w:rPr>
          <w:rFonts w:ascii="Verdana" w:hAnsi="Verdana" w:cs="Verdana"/>
          <w:bCs/>
          <w:sz w:val="18"/>
          <w:szCs w:val="22"/>
          <w:u w:val="single"/>
        </w:rPr>
        <w:t>Wraz z deklaracją uczestnictwa w projekcie</w:t>
      </w:r>
      <w:r>
        <w:rPr>
          <w:rFonts w:ascii="Verdana" w:hAnsi="Verdana" w:cs="Verdana"/>
          <w:bCs/>
          <w:sz w:val="18"/>
          <w:szCs w:val="22"/>
          <w:u w:val="single"/>
        </w:rPr>
        <w:t xml:space="preserve"> składam następujące załączniki (w</w:t>
      </w:r>
      <w:r w:rsidRPr="00CD3DF3">
        <w:rPr>
          <w:rFonts w:ascii="Verdana" w:hAnsi="Verdana" w:cs="Verdana"/>
          <w:bCs/>
          <w:sz w:val="18"/>
          <w:szCs w:val="22"/>
          <w:u w:val="single"/>
        </w:rPr>
        <w:t>ybrane zaznaczyć</w:t>
      </w:r>
      <w:r>
        <w:rPr>
          <w:rFonts w:ascii="Verdana" w:hAnsi="Verdana" w:cs="Verdana"/>
          <w:bCs/>
          <w:sz w:val="18"/>
          <w:szCs w:val="22"/>
          <w:u w:val="single"/>
        </w:rPr>
        <w:t>):</w:t>
      </w:r>
    </w:p>
    <w:p w14:paraId="1E9ECDDC" w14:textId="77777777" w:rsidR="00A63F10" w:rsidRPr="003129BF" w:rsidRDefault="00A63F10" w:rsidP="00A63F10">
      <w:pPr>
        <w:jc w:val="both"/>
        <w:rPr>
          <w:rFonts w:ascii="Verdana" w:hAnsi="Verdana" w:cs="Verdana"/>
          <w:bCs/>
          <w:sz w:val="18"/>
          <w:szCs w:val="22"/>
          <w:u w:val="single"/>
        </w:rPr>
      </w:pPr>
    </w:p>
    <w:p w14:paraId="4D4C34F5" w14:textId="77777777" w:rsidR="00A63F10" w:rsidRPr="00A63F10" w:rsidRDefault="00A63F10" w:rsidP="00A63F10">
      <w:pPr>
        <w:numPr>
          <w:ilvl w:val="0"/>
          <w:numId w:val="2"/>
        </w:numPr>
        <w:tabs>
          <w:tab w:val="left" w:pos="709"/>
        </w:tabs>
        <w:spacing w:before="120" w:after="120" w:line="276" w:lineRule="auto"/>
        <w:contextualSpacing/>
        <w:jc w:val="both"/>
        <w:rPr>
          <w:rFonts w:ascii="Verdana" w:hAnsi="Verdana"/>
          <w:sz w:val="18"/>
          <w:szCs w:val="18"/>
        </w:rPr>
      </w:pPr>
      <w:r w:rsidRPr="00A63F10">
        <w:rPr>
          <w:rFonts w:ascii="Verdana" w:hAnsi="Verdana" w:cs="Verdana"/>
          <w:sz w:val="18"/>
          <w:szCs w:val="18"/>
        </w:rPr>
        <w:t>Ankieta doboru instalacji;</w:t>
      </w:r>
    </w:p>
    <w:p w14:paraId="7F988925" w14:textId="77777777" w:rsidR="00A63F10" w:rsidRPr="00A63F10" w:rsidRDefault="00A63F10" w:rsidP="00A63F10">
      <w:pPr>
        <w:numPr>
          <w:ilvl w:val="0"/>
          <w:numId w:val="2"/>
        </w:numPr>
        <w:tabs>
          <w:tab w:val="left" w:pos="709"/>
        </w:tabs>
        <w:spacing w:before="120" w:after="120" w:line="276" w:lineRule="auto"/>
        <w:contextualSpacing/>
        <w:jc w:val="both"/>
        <w:rPr>
          <w:rFonts w:ascii="Verdana" w:hAnsi="Verdana"/>
          <w:sz w:val="18"/>
          <w:szCs w:val="18"/>
        </w:rPr>
      </w:pPr>
      <w:r w:rsidRPr="00A63F10">
        <w:rPr>
          <w:rFonts w:ascii="Verdana" w:hAnsi="Verdana" w:cs="Verdana"/>
          <w:sz w:val="18"/>
          <w:szCs w:val="18"/>
        </w:rPr>
        <w:t>Dokument potwierdzający prawo do dysponowania nieruchomością;</w:t>
      </w:r>
    </w:p>
    <w:p w14:paraId="19D25119" w14:textId="77777777" w:rsidR="00A63F10" w:rsidRPr="00A63F10" w:rsidRDefault="00A63F10" w:rsidP="00A63F10">
      <w:pPr>
        <w:numPr>
          <w:ilvl w:val="0"/>
          <w:numId w:val="2"/>
        </w:numPr>
        <w:tabs>
          <w:tab w:val="left" w:pos="709"/>
        </w:tabs>
        <w:spacing w:before="120" w:after="120" w:line="276" w:lineRule="auto"/>
        <w:contextualSpacing/>
        <w:jc w:val="both"/>
        <w:rPr>
          <w:rFonts w:ascii="Verdana" w:hAnsi="Verdana"/>
          <w:sz w:val="18"/>
          <w:szCs w:val="18"/>
        </w:rPr>
      </w:pPr>
      <w:r w:rsidRPr="00A63F10">
        <w:rPr>
          <w:rFonts w:ascii="Verdana" w:hAnsi="Verdana" w:cs="Verdana"/>
          <w:sz w:val="18"/>
          <w:szCs w:val="18"/>
        </w:rPr>
        <w:t>Pełnomocnictwo;</w:t>
      </w:r>
    </w:p>
    <w:p w14:paraId="347DDAEA" w14:textId="77777777" w:rsidR="00A63F10" w:rsidRDefault="00A63F10" w:rsidP="00A63F10">
      <w:pPr>
        <w:spacing w:after="40"/>
        <w:jc w:val="center"/>
        <w:rPr>
          <w:rFonts w:ascii="Verdana" w:hAnsi="Verdana" w:cs="Verdana"/>
          <w:b/>
          <w:sz w:val="18"/>
          <w:szCs w:val="18"/>
        </w:rPr>
      </w:pPr>
    </w:p>
    <w:p w14:paraId="5B440AA3" w14:textId="77777777" w:rsidR="00A63F10" w:rsidRDefault="00A63F10" w:rsidP="00A63F10">
      <w:pPr>
        <w:spacing w:after="40"/>
        <w:jc w:val="center"/>
        <w:rPr>
          <w:rFonts w:ascii="Verdana" w:hAnsi="Verdana" w:cs="Verdana"/>
          <w:b/>
          <w:sz w:val="18"/>
          <w:szCs w:val="18"/>
        </w:rPr>
      </w:pPr>
    </w:p>
    <w:p w14:paraId="5C5901EE" w14:textId="77777777" w:rsidR="00A63F10" w:rsidRDefault="00A63F10" w:rsidP="00A63F10">
      <w:pPr>
        <w:spacing w:after="40"/>
        <w:jc w:val="center"/>
        <w:rPr>
          <w:rFonts w:ascii="Verdana" w:hAnsi="Verdana" w:cs="Verdana"/>
          <w:b/>
          <w:sz w:val="18"/>
          <w:szCs w:val="18"/>
        </w:rPr>
      </w:pPr>
    </w:p>
    <w:p w14:paraId="5DABE4D2" w14:textId="77777777" w:rsidR="00ED2E0B" w:rsidRPr="00DF719E" w:rsidRDefault="00A63F10" w:rsidP="00A63F10">
      <w:pPr>
        <w:spacing w:after="40"/>
        <w:jc w:val="center"/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>OCHRONA DANYCH OSOBOWYCH</w:t>
      </w:r>
    </w:p>
    <w:p w14:paraId="3868600E" w14:textId="77777777" w:rsidR="00ED18CF" w:rsidRPr="00E51CF0" w:rsidRDefault="00ED18CF" w:rsidP="00ED18CF">
      <w:pPr>
        <w:pStyle w:val="Akapitzlist"/>
        <w:widowControl/>
        <w:numPr>
          <w:ilvl w:val="0"/>
          <w:numId w:val="13"/>
        </w:numPr>
        <w:suppressAutoHyphens w:val="0"/>
        <w:autoSpaceDE/>
        <w:spacing w:line="259" w:lineRule="auto"/>
        <w:ind w:left="284"/>
        <w:jc w:val="both"/>
      </w:pPr>
      <w:r w:rsidRPr="00E51CF0">
        <w:t xml:space="preserve">W związku z naborem uzupełniającym dane osobowe Mieszkańca będą przetwarzane przez Urząd Miejski w </w:t>
      </w:r>
      <w:r>
        <w:t>Kuźni Raciborskiej, ul. Słowackiego 4, 47-420 Kuźnia Raciborska</w:t>
      </w:r>
      <w:r w:rsidRPr="00E51CF0">
        <w:t xml:space="preserve"> w celu realizacji przedmiotowej umowy, zgodnie z art. 6 ust. 1 lit. b)</w:t>
      </w:r>
      <w:r>
        <w:t xml:space="preserve"> (niezbędne do realizacji umowy)  oraz art. 6 ust 1 lit. e) (zadanie realizowane w interesie publicznych)</w:t>
      </w:r>
      <w:r w:rsidRPr="00E51CF0">
        <w:t xml:space="preserve"> Rozporządzenia Parlamentu Europejskiego i Rady (UE) 2016/679 z dnia 27 kwietnia 2016 r. w sprawie ochr</w:t>
      </w:r>
      <w:r>
        <w:t>ony osób fizycznych w związku z </w:t>
      </w:r>
      <w:r w:rsidRPr="00E51CF0">
        <w:t xml:space="preserve">przetwarzaniem danych osobowych i w sprawie swobodnego przepływu takich danych oraz uchylenia dyrektywy 95/46/WE (ogólne rozporządzenie o ochronie danych), zwanego dalej „RODO”, tj. </w:t>
      </w:r>
      <w:r>
        <w:t>podanie danych jest warunkiem niezbędnym danych osobowych</w:t>
      </w:r>
      <w:r w:rsidRPr="00E51CF0">
        <w:t>.</w:t>
      </w:r>
    </w:p>
    <w:p w14:paraId="1739BD0C" w14:textId="77777777" w:rsidR="00ED18CF" w:rsidRPr="008E7398" w:rsidRDefault="00ED18CF" w:rsidP="00ED18CF">
      <w:pPr>
        <w:pStyle w:val="Akapitzlist"/>
        <w:widowControl/>
        <w:numPr>
          <w:ilvl w:val="0"/>
          <w:numId w:val="13"/>
        </w:numPr>
        <w:suppressAutoHyphens w:val="0"/>
        <w:autoSpaceDE/>
        <w:spacing w:line="259" w:lineRule="auto"/>
        <w:ind w:left="284"/>
        <w:jc w:val="both"/>
      </w:pPr>
      <w:r w:rsidRPr="00EE0F45">
        <w:t xml:space="preserve">Administratorem Pani/Pana danych osobowych jest </w:t>
      </w:r>
      <w:r>
        <w:t xml:space="preserve">Gmina </w:t>
      </w:r>
      <w:r w:rsidRPr="00EE0F45">
        <w:t>Kuźnia Raciborska, Adres: ul. Słowackiego 4, 47-420 Kuźnia Raciborska; kontakt mailowy: </w:t>
      </w:r>
      <w:hyperlink r:id="rId10" w:tgtFrame="_blank" w:history="1">
        <w:r w:rsidRPr="00EE0F45">
          <w:rPr>
            <w:rStyle w:val="Hipercze"/>
          </w:rPr>
          <w:t>poczta@kuzniaraciborska.pl</w:t>
        </w:r>
      </w:hyperlink>
      <w:r w:rsidRPr="00EE0F45">
        <w:t xml:space="preserve">, </w:t>
      </w:r>
      <w:r w:rsidRPr="00287386">
        <w:t xml:space="preserve">kontakt telefoniczny: 32 419 14 17; </w:t>
      </w:r>
      <w:r w:rsidRPr="00287386">
        <w:rPr>
          <w:shd w:val="clear" w:color="auto" w:fill="FFFFFF"/>
        </w:rPr>
        <w:t>Inspektorem danych osobowych jest dr Bartosz Mendyk, kontakt: iod@drmendyk.pl tel.507-054-139. </w:t>
      </w:r>
      <w:r w:rsidRPr="00287386">
        <w:t>Kontakt mailowy i kontakt telefoniczny dostępny na stronie BIP tut. Urzędu Miejskiego (</w:t>
      </w:r>
      <w:hyperlink r:id="rId11" w:tgtFrame="_blank" w:history="1">
        <w:r w:rsidRPr="00287386">
          <w:rPr>
            <w:rStyle w:val="Hipercze"/>
          </w:rPr>
          <w:t>https://kuznia-raciborska.finn.pl/bipkod/18946400</w:t>
        </w:r>
      </w:hyperlink>
      <w:r w:rsidRPr="008E7398">
        <w:t>). </w:t>
      </w:r>
    </w:p>
    <w:p w14:paraId="1D164589" w14:textId="77777777" w:rsidR="00ED18CF" w:rsidRPr="00E51CF0" w:rsidRDefault="00ED18CF" w:rsidP="00ED18CF">
      <w:pPr>
        <w:pStyle w:val="Akapitzlist"/>
        <w:widowControl/>
        <w:numPr>
          <w:ilvl w:val="0"/>
          <w:numId w:val="13"/>
        </w:numPr>
        <w:suppressAutoHyphens w:val="0"/>
        <w:autoSpaceDE/>
        <w:spacing w:line="259" w:lineRule="auto"/>
        <w:ind w:left="284"/>
        <w:jc w:val="both"/>
      </w:pPr>
      <w:r w:rsidRPr="00E51CF0">
        <w:t>Pani/ Pana dane osobowe przetwarzane będą w celach przygotowania i realizacji projektu partnerskiego pn. „Odnawialne źródła energii poprawą jakości środowiska naturalnego na terenie Gmin Partnerskich: Tarnowskie Góry, Gaszowice, Jejkowice, Lyski, Krupski Młyn, Kuźnia Raciborska, Nędza, Lelów, Psary, Sośnicowice, Tworóg" na podstawie Pani/Pana zgody uzyskanej na podstawie art 6. ust. 1 lit. a, rozporządzenia Parlamentu Europ</w:t>
      </w:r>
      <w:r>
        <w:t>ejskiego i Rady (UE) 2016/679 z </w:t>
      </w:r>
      <w:r w:rsidRPr="00E51CF0">
        <w:t xml:space="preserve">dnia 27 kwietnia 2016 r. w sprawie ochrony osób fizycznych w związku z przetwarzaniem danych osobowych i w sprawie swobodnego </w:t>
      </w:r>
      <w:r w:rsidRPr="00E51CF0">
        <w:lastRenderedPageBreak/>
        <w:t xml:space="preserve">przepływu takich danych oraz uchylenia dyrektywy 95/46/WE (ogólnego rozporządzenia o ochronie danych), Dz.U.UE.L.2016.119.1 </w:t>
      </w:r>
    </w:p>
    <w:p w14:paraId="7A7659E1" w14:textId="77777777" w:rsidR="00ED18CF" w:rsidRPr="00E51CF0" w:rsidRDefault="00ED18CF" w:rsidP="00ED18CF">
      <w:pPr>
        <w:pStyle w:val="Akapitzlist"/>
        <w:widowControl/>
        <w:numPr>
          <w:ilvl w:val="0"/>
          <w:numId w:val="13"/>
        </w:numPr>
        <w:suppressAutoHyphens w:val="0"/>
        <w:autoSpaceDE/>
        <w:spacing w:line="259" w:lineRule="auto"/>
        <w:ind w:left="284"/>
        <w:jc w:val="both"/>
      </w:pPr>
      <w:r w:rsidRPr="00E51CF0">
        <w:t>Odbiorcą Pana danych może być/będzie Urząd Marszałkowski Województwa Śląskiego w Katowicach</w:t>
      </w:r>
      <w:r>
        <w:t xml:space="preserve"> (w ramach kontroli realizacji projektu)</w:t>
      </w:r>
      <w:r w:rsidRPr="00E51CF0">
        <w:t>.</w:t>
      </w:r>
    </w:p>
    <w:p w14:paraId="29630706" w14:textId="77777777" w:rsidR="00ED18CF" w:rsidRPr="00E51CF0" w:rsidRDefault="00ED18CF" w:rsidP="00ED18CF">
      <w:pPr>
        <w:pStyle w:val="Akapitzlist"/>
        <w:widowControl/>
        <w:numPr>
          <w:ilvl w:val="0"/>
          <w:numId w:val="13"/>
        </w:numPr>
        <w:suppressAutoHyphens w:val="0"/>
        <w:autoSpaceDE/>
        <w:spacing w:line="259" w:lineRule="auto"/>
        <w:ind w:left="284"/>
        <w:jc w:val="both"/>
      </w:pPr>
      <w:r w:rsidRPr="00E51CF0">
        <w:t xml:space="preserve">Dane osobowe mieszkańca będą przekazane do przetwarzania Instytucji Zarządzającej Regionalnym Programem Operacyjnym Województwa Śląskiego 2014-2020, Ministerstwu Rozwoju oraz Wykonawcom wyłonionym w ramach projektu. Przekazanie danych może mieć również miejsce np. w sytuacji potrzeby konsultacji z podmiotem zewnętrznym, świadczącym usługi na rzecz Administratora – księgowym, doradcą podatkowym, adwokatem lub radcą prawnym, jak również w przypadku konieczności wykazania prawidłowości dokumentacji przed stosownymi publicznymi instytucjami kontrolnymi. </w:t>
      </w:r>
    </w:p>
    <w:p w14:paraId="57113570" w14:textId="77777777" w:rsidR="00ED18CF" w:rsidRPr="00E51CF0" w:rsidRDefault="00ED18CF" w:rsidP="00ED18CF">
      <w:pPr>
        <w:pStyle w:val="Akapitzlist"/>
        <w:widowControl/>
        <w:numPr>
          <w:ilvl w:val="0"/>
          <w:numId w:val="13"/>
        </w:numPr>
        <w:suppressAutoHyphens w:val="0"/>
        <w:autoSpaceDE/>
        <w:spacing w:line="259" w:lineRule="auto"/>
        <w:ind w:left="284"/>
        <w:jc w:val="both"/>
      </w:pPr>
      <w:r w:rsidRPr="00E51CF0">
        <w:t xml:space="preserve"> Pani/Pana dane osobowe nie będą przekazywane do państwa trzeciego ani organizacji międzynarodowej.</w:t>
      </w:r>
    </w:p>
    <w:p w14:paraId="4A3BF5BC" w14:textId="77777777" w:rsidR="00ED18CF" w:rsidRPr="00E51CF0" w:rsidRDefault="00ED18CF" w:rsidP="00ED18CF">
      <w:pPr>
        <w:pStyle w:val="Akapitzlist"/>
        <w:widowControl/>
        <w:numPr>
          <w:ilvl w:val="0"/>
          <w:numId w:val="13"/>
        </w:numPr>
        <w:suppressAutoHyphens w:val="0"/>
        <w:autoSpaceDE/>
        <w:spacing w:line="259" w:lineRule="auto"/>
        <w:ind w:left="284"/>
        <w:jc w:val="both"/>
      </w:pPr>
      <w:r w:rsidRPr="00E51CF0">
        <w:t>Pani/Pana dane osobowe będą przechowywane przez okres 2 lat od dnia 31 grudnia następującego po złożeniu zestawienia wydatków do Komisji Europejskiej, w którym ujęto ostateczne wydatki dotyczące zakończenia projektu.</w:t>
      </w:r>
    </w:p>
    <w:p w14:paraId="794F0449" w14:textId="77777777" w:rsidR="00ED18CF" w:rsidRPr="00E51CF0" w:rsidRDefault="00ED18CF" w:rsidP="00ED18CF">
      <w:pPr>
        <w:pStyle w:val="Akapitzlist"/>
        <w:widowControl/>
        <w:numPr>
          <w:ilvl w:val="0"/>
          <w:numId w:val="13"/>
        </w:numPr>
        <w:suppressAutoHyphens w:val="0"/>
        <w:autoSpaceDE/>
        <w:spacing w:line="259" w:lineRule="auto"/>
        <w:ind w:left="284"/>
        <w:jc w:val="both"/>
      </w:pPr>
      <w:r w:rsidRPr="00E51CF0">
        <w:t>Posiada Pani/Pan prawo do żądania od administratora dostępu do swoich danych osobowych, ich sprostowania, prawo do cofnięcia zgody w dowolnym mo</w:t>
      </w:r>
      <w:r>
        <w:t>mencie bez wpływu na zgodność z </w:t>
      </w:r>
      <w:r w:rsidRPr="00E51CF0">
        <w:t>prawem przetwarzania, którego dokonano na podstawie zgody przed jej cofnięciem.</w:t>
      </w:r>
    </w:p>
    <w:p w14:paraId="6764604D" w14:textId="77777777" w:rsidR="00ED18CF" w:rsidRPr="00E51CF0" w:rsidRDefault="00ED18CF" w:rsidP="00ED18CF">
      <w:pPr>
        <w:pStyle w:val="Akapitzlist"/>
        <w:widowControl/>
        <w:numPr>
          <w:ilvl w:val="0"/>
          <w:numId w:val="13"/>
        </w:numPr>
        <w:suppressAutoHyphens w:val="0"/>
        <w:autoSpaceDE/>
        <w:spacing w:line="259" w:lineRule="auto"/>
        <w:ind w:left="284"/>
        <w:jc w:val="both"/>
      </w:pPr>
      <w:r w:rsidRPr="00E51CF0">
        <w:t>Ma Pani/Pan prawo wniesienia skargi do organu nadzorczego, którym w Polsce jest: Prezes Urzędu Ochrony Danych Osobowych, adres siedziby: ul. Stawki 2, 00-193 Warszawa, gdy uzna Pani/Pan, że przetwarzanie Pani/Pana danych osobowych narusza przepisy rozporządzenia wskazanego na wstępie.</w:t>
      </w:r>
    </w:p>
    <w:p w14:paraId="10CF4683" w14:textId="77777777" w:rsidR="00ED18CF" w:rsidRPr="00E51CF0" w:rsidRDefault="00ED18CF" w:rsidP="00ED18CF">
      <w:pPr>
        <w:pStyle w:val="Akapitzlist"/>
        <w:widowControl/>
        <w:numPr>
          <w:ilvl w:val="0"/>
          <w:numId w:val="13"/>
        </w:numPr>
        <w:suppressAutoHyphens w:val="0"/>
        <w:autoSpaceDE/>
        <w:spacing w:line="259" w:lineRule="auto"/>
        <w:ind w:left="284"/>
        <w:jc w:val="both"/>
      </w:pPr>
      <w:r w:rsidRPr="00E51CF0">
        <w:t>Podanie przez Panią/Pana danych osobowych jest dobrowolne, zależne wyłącznie od Pani/Pana zgody, ale konsekwencją niepodania ich będzie brak możliwości wzięcia udziału w projekcie.</w:t>
      </w:r>
    </w:p>
    <w:p w14:paraId="7AD0CF93" w14:textId="77777777" w:rsidR="00ED18CF" w:rsidRPr="00E51CF0" w:rsidRDefault="00ED18CF" w:rsidP="00ED18CF">
      <w:pPr>
        <w:pStyle w:val="Akapitzlist"/>
        <w:widowControl/>
        <w:numPr>
          <w:ilvl w:val="0"/>
          <w:numId w:val="13"/>
        </w:numPr>
        <w:suppressAutoHyphens w:val="0"/>
        <w:autoSpaceDE/>
        <w:spacing w:line="259" w:lineRule="auto"/>
        <w:ind w:left="284"/>
        <w:jc w:val="both"/>
      </w:pPr>
      <w:r w:rsidRPr="00E51CF0">
        <w:t>Decyzje podejmowane wobec Pani/ Pana i Pani/Pana danych osobowych nie będą podejmowanie w sposób zautomatyzowany, w tym nie zastosujemy wobec nich profilowania.</w:t>
      </w:r>
    </w:p>
    <w:p w14:paraId="7349C440" w14:textId="77777777" w:rsidR="00ED2E0B" w:rsidRPr="00ED18CF" w:rsidRDefault="00ED2E0B">
      <w:pPr>
        <w:widowControl/>
        <w:autoSpaceDE/>
        <w:contextualSpacing/>
        <w:jc w:val="both"/>
        <w:rPr>
          <w:rFonts w:ascii="Verdana" w:eastAsia="Calibri" w:hAnsi="Verdana" w:cs="Verdana"/>
          <w:b/>
          <w:sz w:val="18"/>
          <w:szCs w:val="18"/>
          <w:lang w:val="x-none" w:eastAsia="en-US"/>
        </w:rPr>
      </w:pPr>
    </w:p>
    <w:p w14:paraId="6FFAC7A1" w14:textId="77777777" w:rsidR="00ED2E0B" w:rsidRPr="003129BF" w:rsidRDefault="00ED2E0B">
      <w:pPr>
        <w:widowControl/>
        <w:autoSpaceDE/>
        <w:spacing w:after="200" w:line="360" w:lineRule="auto"/>
        <w:contextualSpacing/>
        <w:jc w:val="both"/>
        <w:rPr>
          <w:rFonts w:ascii="Verdana" w:eastAsia="Calibri" w:hAnsi="Verdana" w:cs="Verdana"/>
          <w:sz w:val="18"/>
          <w:szCs w:val="22"/>
          <w:lang w:eastAsia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3402"/>
        <w:gridCol w:w="3260"/>
      </w:tblGrid>
      <w:tr w:rsidR="003129BF" w:rsidRPr="003129BF" w14:paraId="11004CA0" w14:textId="77777777">
        <w:tc>
          <w:tcPr>
            <w:tcW w:w="3119" w:type="dxa"/>
            <w:shd w:val="clear" w:color="auto" w:fill="auto"/>
            <w:vAlign w:val="bottom"/>
          </w:tcPr>
          <w:p w14:paraId="02C9596A" w14:textId="77777777" w:rsidR="00ED2E0B" w:rsidRPr="003129BF" w:rsidRDefault="00ED2E0B">
            <w:pPr>
              <w:widowControl/>
              <w:autoSpaceDE/>
              <w:snapToGrid w:val="0"/>
              <w:spacing w:line="360" w:lineRule="auto"/>
              <w:ind w:left="34"/>
              <w:jc w:val="center"/>
              <w:rPr>
                <w:rFonts w:ascii="Verdana" w:eastAsia="CourierNew" w:hAnsi="Verdana" w:cs="Verdana"/>
                <w:sz w:val="16"/>
                <w:lang w:eastAsia="en-US"/>
              </w:rPr>
            </w:pPr>
          </w:p>
          <w:p w14:paraId="0177D69B" w14:textId="77777777" w:rsidR="00ED2E0B" w:rsidRPr="003129BF" w:rsidRDefault="00ED2E0B">
            <w:pPr>
              <w:widowControl/>
              <w:autoSpaceDE/>
              <w:spacing w:line="360" w:lineRule="auto"/>
              <w:ind w:left="34"/>
              <w:jc w:val="center"/>
              <w:rPr>
                <w:rFonts w:ascii="Verdana" w:eastAsia="CourierNew" w:hAnsi="Verdana" w:cs="Verdana"/>
                <w:sz w:val="16"/>
                <w:lang w:eastAsia="en-US"/>
              </w:rPr>
            </w:pPr>
          </w:p>
          <w:p w14:paraId="6D70BA65" w14:textId="77777777" w:rsidR="00ED2E0B" w:rsidRPr="003129BF" w:rsidRDefault="00ED2E0B">
            <w:pPr>
              <w:widowControl/>
              <w:autoSpaceDE/>
              <w:ind w:left="34"/>
              <w:jc w:val="center"/>
            </w:pPr>
            <w:r w:rsidRPr="003129BF">
              <w:rPr>
                <w:rFonts w:ascii="Verdana" w:eastAsia="Verdana" w:hAnsi="Verdana" w:cs="Verdana"/>
                <w:sz w:val="16"/>
                <w:lang w:eastAsia="en-US"/>
              </w:rPr>
              <w:t>…………………………………</w:t>
            </w:r>
          </w:p>
          <w:p w14:paraId="18ABAD79" w14:textId="7D7CD0EF" w:rsidR="00ED2E0B" w:rsidRPr="003129BF" w:rsidRDefault="00ED18CF">
            <w:pPr>
              <w:widowControl/>
              <w:autoSpaceDE/>
              <w:ind w:left="34"/>
              <w:jc w:val="center"/>
            </w:pPr>
            <w:r w:rsidRPr="003129BF">
              <w:rPr>
                <w:rFonts w:ascii="Verdana" w:eastAsia="CourierNew" w:hAnsi="Verdana" w:cs="Verdana"/>
                <w:sz w:val="16"/>
                <w:lang w:eastAsia="en-US"/>
              </w:rPr>
              <w:t>P</w:t>
            </w:r>
            <w:r w:rsidR="00ED2E0B" w:rsidRPr="003129BF">
              <w:rPr>
                <w:rFonts w:ascii="Verdana" w:eastAsia="CourierNew" w:hAnsi="Verdana" w:cs="Verdana"/>
                <w:sz w:val="16"/>
                <w:lang w:eastAsia="en-US"/>
              </w:rPr>
              <w:t>odpis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0D2ABA46" w14:textId="77777777" w:rsidR="00ED2E0B" w:rsidRPr="003129BF" w:rsidRDefault="00ED2E0B">
            <w:pPr>
              <w:widowControl/>
              <w:autoSpaceDE/>
              <w:ind w:left="34"/>
              <w:jc w:val="center"/>
            </w:pPr>
            <w:r w:rsidRPr="003129BF">
              <w:rPr>
                <w:rFonts w:ascii="Verdana" w:eastAsia="Verdana" w:hAnsi="Verdana" w:cs="Verdana"/>
                <w:sz w:val="16"/>
                <w:lang w:eastAsia="en-US"/>
              </w:rPr>
              <w:t>…………………………………</w:t>
            </w:r>
          </w:p>
          <w:p w14:paraId="3B38D590" w14:textId="77777777" w:rsidR="00ED2E0B" w:rsidRPr="003129BF" w:rsidRDefault="00ED2E0B">
            <w:pPr>
              <w:widowControl/>
              <w:autoSpaceDE/>
              <w:ind w:left="34"/>
              <w:contextualSpacing/>
              <w:jc w:val="center"/>
            </w:pPr>
            <w:r w:rsidRPr="003129BF">
              <w:rPr>
                <w:rFonts w:ascii="Verdana" w:eastAsia="CourierNew" w:hAnsi="Verdana" w:cs="Verdana"/>
                <w:sz w:val="16"/>
                <w:lang w:eastAsia="en-US"/>
              </w:rPr>
              <w:t>podpis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0E65CFC1" w14:textId="77777777" w:rsidR="00ED2E0B" w:rsidRPr="003129BF" w:rsidRDefault="00ED2E0B">
            <w:pPr>
              <w:widowControl/>
              <w:autoSpaceDE/>
              <w:ind w:left="34"/>
              <w:jc w:val="center"/>
            </w:pPr>
            <w:r w:rsidRPr="003129BF">
              <w:rPr>
                <w:rFonts w:ascii="Verdana" w:eastAsia="Verdana" w:hAnsi="Verdana" w:cs="Verdana"/>
                <w:sz w:val="16"/>
                <w:lang w:eastAsia="en-US"/>
              </w:rPr>
              <w:t>…………………………………</w:t>
            </w:r>
          </w:p>
          <w:p w14:paraId="72DFDBCD" w14:textId="77777777" w:rsidR="00ED2E0B" w:rsidRPr="003129BF" w:rsidRDefault="00ED2E0B">
            <w:pPr>
              <w:widowControl/>
              <w:autoSpaceDE/>
              <w:ind w:left="34"/>
              <w:contextualSpacing/>
              <w:jc w:val="center"/>
            </w:pPr>
            <w:r w:rsidRPr="003129BF">
              <w:rPr>
                <w:rFonts w:ascii="Verdana" w:eastAsia="CourierNew" w:hAnsi="Verdana" w:cs="Verdana"/>
                <w:sz w:val="16"/>
                <w:lang w:eastAsia="en-US"/>
              </w:rPr>
              <w:t>podpis</w:t>
            </w:r>
          </w:p>
        </w:tc>
      </w:tr>
      <w:tr w:rsidR="003129BF" w:rsidRPr="003129BF" w14:paraId="35B3C6AD" w14:textId="77777777">
        <w:trPr>
          <w:trHeight w:val="816"/>
        </w:trPr>
        <w:tc>
          <w:tcPr>
            <w:tcW w:w="3119" w:type="dxa"/>
            <w:shd w:val="clear" w:color="auto" w:fill="auto"/>
            <w:vAlign w:val="bottom"/>
          </w:tcPr>
          <w:p w14:paraId="5388410F" w14:textId="77777777" w:rsidR="00ED2E0B" w:rsidRPr="003129BF" w:rsidRDefault="00ED2E0B">
            <w:pPr>
              <w:ind w:left="34"/>
              <w:jc w:val="center"/>
            </w:pPr>
            <w:r w:rsidRPr="003129BF">
              <w:rPr>
                <w:rFonts w:ascii="Verdana" w:eastAsia="Verdana" w:hAnsi="Verdana" w:cs="Verdana"/>
                <w:sz w:val="16"/>
              </w:rPr>
              <w:t>………………………………………</w:t>
            </w:r>
          </w:p>
          <w:p w14:paraId="2D34B95D" w14:textId="77777777" w:rsidR="00ED2E0B" w:rsidRPr="003129BF" w:rsidRDefault="00ED2E0B">
            <w:pPr>
              <w:spacing w:after="60"/>
              <w:ind w:left="34"/>
              <w:jc w:val="center"/>
            </w:pPr>
            <w:r w:rsidRPr="003129BF">
              <w:rPr>
                <w:rFonts w:ascii="Verdana" w:hAnsi="Verdana" w:cs="Verdana"/>
                <w:i/>
                <w:sz w:val="16"/>
              </w:rPr>
              <w:t>miejscowość i data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5AB7E140" w14:textId="77777777" w:rsidR="00ED2E0B" w:rsidRPr="003129BF" w:rsidRDefault="00ED2E0B">
            <w:pPr>
              <w:ind w:left="34"/>
              <w:jc w:val="center"/>
            </w:pPr>
            <w:r w:rsidRPr="003129BF">
              <w:rPr>
                <w:rFonts w:ascii="Verdana" w:eastAsia="Verdana" w:hAnsi="Verdana" w:cs="Verdana"/>
                <w:sz w:val="16"/>
              </w:rPr>
              <w:t>………………………………………</w:t>
            </w:r>
          </w:p>
          <w:p w14:paraId="5B49447E" w14:textId="77777777" w:rsidR="00ED2E0B" w:rsidRPr="003129BF" w:rsidRDefault="00ED2E0B">
            <w:pPr>
              <w:spacing w:after="60"/>
              <w:ind w:left="34"/>
              <w:jc w:val="center"/>
            </w:pPr>
            <w:r w:rsidRPr="003129BF">
              <w:rPr>
                <w:rFonts w:ascii="Verdana" w:hAnsi="Verdana" w:cs="Verdana"/>
                <w:i/>
                <w:sz w:val="16"/>
              </w:rPr>
              <w:t>miejscowość i data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24D5735C" w14:textId="77777777" w:rsidR="00ED2E0B" w:rsidRPr="003129BF" w:rsidRDefault="00ED2E0B">
            <w:pPr>
              <w:ind w:left="34"/>
              <w:jc w:val="center"/>
            </w:pPr>
            <w:r w:rsidRPr="003129BF">
              <w:rPr>
                <w:rFonts w:ascii="Verdana" w:eastAsia="Verdana" w:hAnsi="Verdana" w:cs="Verdana"/>
                <w:sz w:val="16"/>
              </w:rPr>
              <w:t>………………………………………</w:t>
            </w:r>
          </w:p>
          <w:p w14:paraId="2BB7653E" w14:textId="77777777" w:rsidR="00ED2E0B" w:rsidRPr="003129BF" w:rsidRDefault="00ED2E0B">
            <w:pPr>
              <w:spacing w:after="60"/>
              <w:ind w:left="34"/>
              <w:jc w:val="center"/>
            </w:pPr>
            <w:r w:rsidRPr="003129BF">
              <w:rPr>
                <w:rFonts w:ascii="Verdana" w:hAnsi="Verdana" w:cs="Verdana"/>
                <w:i/>
                <w:sz w:val="16"/>
              </w:rPr>
              <w:t>miejscowość i data</w:t>
            </w:r>
          </w:p>
        </w:tc>
      </w:tr>
    </w:tbl>
    <w:p w14:paraId="4CD9BBCE" w14:textId="77777777" w:rsidR="00ED2E0B" w:rsidRPr="003129BF" w:rsidRDefault="00ED2E0B">
      <w:pPr>
        <w:jc w:val="both"/>
        <w:rPr>
          <w:rFonts w:ascii="Verdana" w:hAnsi="Verdana" w:cs="Verdana"/>
          <w:bCs/>
          <w:sz w:val="18"/>
          <w:szCs w:val="22"/>
          <w:u w:val="single"/>
        </w:rPr>
      </w:pPr>
    </w:p>
    <w:p w14:paraId="5806A952" w14:textId="77777777" w:rsidR="00ED2E0B" w:rsidRPr="00C11ACC" w:rsidRDefault="00ED2E0B" w:rsidP="00AC1019">
      <w:pPr>
        <w:tabs>
          <w:tab w:val="left" w:pos="709"/>
        </w:tabs>
        <w:spacing w:before="120" w:after="120" w:line="276" w:lineRule="auto"/>
        <w:ind w:left="720"/>
        <w:contextualSpacing/>
        <w:jc w:val="both"/>
        <w:rPr>
          <w:rFonts w:ascii="Verdana" w:hAnsi="Verdana"/>
        </w:rPr>
      </w:pPr>
    </w:p>
    <w:sectPr w:rsidR="00ED2E0B" w:rsidRPr="00C11ACC">
      <w:headerReference w:type="default" r:id="rId12"/>
      <w:footerReference w:type="default" r:id="rId13"/>
      <w:pgSz w:w="11906" w:h="16838"/>
      <w:pgMar w:top="1418" w:right="1133" w:bottom="362" w:left="993" w:header="284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5B039" w14:textId="77777777" w:rsidR="006B617C" w:rsidRDefault="006B617C">
      <w:r>
        <w:separator/>
      </w:r>
    </w:p>
  </w:endnote>
  <w:endnote w:type="continuationSeparator" w:id="0">
    <w:p w14:paraId="37E26146" w14:textId="77777777" w:rsidR="006B617C" w:rsidRDefault="006B6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New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C9356" w14:textId="77777777" w:rsidR="00ED2E0B" w:rsidRDefault="00ED2E0B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4C759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1079A" w14:textId="77777777" w:rsidR="006B617C" w:rsidRDefault="006B617C">
      <w:r>
        <w:separator/>
      </w:r>
    </w:p>
  </w:footnote>
  <w:footnote w:type="continuationSeparator" w:id="0">
    <w:p w14:paraId="6214A6B1" w14:textId="77777777" w:rsidR="006B617C" w:rsidRDefault="006B617C">
      <w:r>
        <w:continuationSeparator/>
      </w:r>
    </w:p>
  </w:footnote>
  <w:footnote w:id="1">
    <w:p w14:paraId="3791CB23" w14:textId="77777777" w:rsidR="00ED2E0B" w:rsidRPr="00C11ACC" w:rsidRDefault="00ED2E0B">
      <w:pPr>
        <w:pStyle w:val="Tekstprzypisudolnego"/>
        <w:rPr>
          <w:rFonts w:cs="Arial"/>
          <w:sz w:val="16"/>
          <w:szCs w:val="16"/>
        </w:rPr>
      </w:pPr>
      <w:r w:rsidRPr="00C11ACC">
        <w:rPr>
          <w:rStyle w:val="Znakiprzypiswdolnych"/>
          <w:rFonts w:cs="Arial"/>
          <w:sz w:val="16"/>
          <w:szCs w:val="16"/>
        </w:rPr>
        <w:footnoteRef/>
      </w:r>
      <w:r w:rsidRPr="00C11ACC">
        <w:rPr>
          <w:rFonts w:eastAsia="Arial" w:cs="Arial"/>
          <w:sz w:val="16"/>
          <w:szCs w:val="16"/>
        </w:rPr>
        <w:t xml:space="preserve"> </w:t>
      </w:r>
      <w:r w:rsidRPr="00C11ACC">
        <w:rPr>
          <w:rFonts w:cs="Arial"/>
          <w:sz w:val="16"/>
          <w:szCs w:val="16"/>
        </w:rPr>
        <w:t>W przypadku współwłasności proszę podać dane wszystkich współwłaścicieli</w:t>
      </w:r>
      <w:r w:rsidRPr="00C11ACC">
        <w:rPr>
          <w:rFonts w:cs="Arial"/>
          <w:sz w:val="16"/>
          <w:szCs w:val="16"/>
          <w:lang w:val="pl-P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F7E9C" w14:textId="77777777" w:rsidR="00ED2E0B" w:rsidRDefault="00ED2E0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6CD00A0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479" w:hanging="360"/>
      </w:pPr>
      <w:rPr>
        <w:rFonts w:ascii="Verdana" w:eastAsia="CourierNew" w:hAnsi="Verdana" w:cs="Verdana" w:hint="default"/>
        <w:b w:val="0"/>
        <w:color w:val="auto"/>
        <w:sz w:val="20"/>
        <w:szCs w:val="20"/>
        <w:lang w:eastAsia="en-US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r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 w:cs="Calibri" w:hint="default"/>
        <w:sz w:val="16"/>
        <w:szCs w:val="18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25" w:hanging="360"/>
      </w:pPr>
      <w:rPr>
        <w:rFonts w:ascii="Symbol" w:hAnsi="Symbol" w:cs="Symbol" w:hint="default"/>
        <w:sz w:val="18"/>
        <w:szCs w:val="22"/>
        <w:lang w:eastAsia="en-US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502" w:hanging="360"/>
      </w:pPr>
      <w:rPr>
        <w:rFonts w:ascii="Symbol" w:hAnsi="Symbol" w:cs="Symbol" w:hint="default"/>
        <w:sz w:val="18"/>
        <w:szCs w:val="22"/>
      </w:rPr>
    </w:lvl>
  </w:abstractNum>
  <w:abstractNum w:abstractNumId="5" w15:restartNumberingAfterBreak="0">
    <w:nsid w:val="00000006"/>
    <w:multiLevelType w:val="singleLevel"/>
    <w:tmpl w:val="00000006"/>
    <w:lvl w:ilvl="0">
      <w:start w:val="1"/>
      <w:numFmt w:val="bullet"/>
      <w:lvlText w:val="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  <w:sz w:val="18"/>
        <w:szCs w:val="22"/>
        <w:lang w:eastAsia="en-US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854" w:hanging="360"/>
      </w:pPr>
      <w:rPr>
        <w:rFonts w:ascii="Symbol" w:hAnsi="Symbol" w:cs="Symbol" w:hint="default"/>
        <w:sz w:val="18"/>
        <w:szCs w:val="22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6922C90"/>
    <w:multiLevelType w:val="hybridMultilevel"/>
    <w:tmpl w:val="7C2ADCA6"/>
    <w:lvl w:ilvl="0" w:tplc="7F36A4CA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F74726"/>
    <w:multiLevelType w:val="hybridMultilevel"/>
    <w:tmpl w:val="0F8272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9963DB"/>
    <w:multiLevelType w:val="hybridMultilevel"/>
    <w:tmpl w:val="48A0B2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2507F1"/>
    <w:multiLevelType w:val="hybridMultilevel"/>
    <w:tmpl w:val="C7CEE6B8"/>
    <w:lvl w:ilvl="0" w:tplc="FF88A2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A5276"/>
    <w:multiLevelType w:val="hybridMultilevel"/>
    <w:tmpl w:val="5BF0702E"/>
    <w:lvl w:ilvl="0" w:tplc="00000002">
      <w:start w:val="1"/>
      <w:numFmt w:val="bullet"/>
      <w:lvlText w:val="r"/>
      <w:lvlJc w:val="left"/>
      <w:pPr>
        <w:ind w:left="720" w:hanging="360"/>
      </w:pPr>
      <w:rPr>
        <w:rFonts w:ascii="Wingdings" w:hAnsi="Wingdings" w:cs="Wingdings" w:hint="default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12"/>
  </w:num>
  <w:num w:numId="11">
    <w:abstractNumId w:val="9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9BF"/>
    <w:rsid w:val="0009070A"/>
    <w:rsid w:val="00092E84"/>
    <w:rsid w:val="000B1A90"/>
    <w:rsid w:val="000E21F5"/>
    <w:rsid w:val="001D1858"/>
    <w:rsid w:val="00274940"/>
    <w:rsid w:val="00280092"/>
    <w:rsid w:val="002C04DE"/>
    <w:rsid w:val="002C20ED"/>
    <w:rsid w:val="003129BF"/>
    <w:rsid w:val="00344FD5"/>
    <w:rsid w:val="003D0594"/>
    <w:rsid w:val="003F30E5"/>
    <w:rsid w:val="003F4134"/>
    <w:rsid w:val="004039B4"/>
    <w:rsid w:val="00443651"/>
    <w:rsid w:val="00466335"/>
    <w:rsid w:val="00486D57"/>
    <w:rsid w:val="004918D5"/>
    <w:rsid w:val="004C7591"/>
    <w:rsid w:val="0055092A"/>
    <w:rsid w:val="0059323D"/>
    <w:rsid w:val="00610F83"/>
    <w:rsid w:val="00654732"/>
    <w:rsid w:val="006A4D0C"/>
    <w:rsid w:val="006B617C"/>
    <w:rsid w:val="006E4DB3"/>
    <w:rsid w:val="00716309"/>
    <w:rsid w:val="007B1A35"/>
    <w:rsid w:val="007C3755"/>
    <w:rsid w:val="007D6469"/>
    <w:rsid w:val="008006CD"/>
    <w:rsid w:val="00830240"/>
    <w:rsid w:val="008528D6"/>
    <w:rsid w:val="00875E6E"/>
    <w:rsid w:val="009014AC"/>
    <w:rsid w:val="009343A2"/>
    <w:rsid w:val="009A42FC"/>
    <w:rsid w:val="009C4E03"/>
    <w:rsid w:val="009E419D"/>
    <w:rsid w:val="00A027A9"/>
    <w:rsid w:val="00A248D2"/>
    <w:rsid w:val="00A374B6"/>
    <w:rsid w:val="00A63F10"/>
    <w:rsid w:val="00A934C0"/>
    <w:rsid w:val="00AB052E"/>
    <w:rsid w:val="00AB3E5C"/>
    <w:rsid w:val="00AC1019"/>
    <w:rsid w:val="00AF1802"/>
    <w:rsid w:val="00B05826"/>
    <w:rsid w:val="00BE0934"/>
    <w:rsid w:val="00C10AC5"/>
    <w:rsid w:val="00C11ACC"/>
    <w:rsid w:val="00C33588"/>
    <w:rsid w:val="00C560A7"/>
    <w:rsid w:val="00C61195"/>
    <w:rsid w:val="00C87B65"/>
    <w:rsid w:val="00CB15FD"/>
    <w:rsid w:val="00CB62F6"/>
    <w:rsid w:val="00CC3149"/>
    <w:rsid w:val="00CD3DF3"/>
    <w:rsid w:val="00D02384"/>
    <w:rsid w:val="00D17577"/>
    <w:rsid w:val="00D20E42"/>
    <w:rsid w:val="00D94B26"/>
    <w:rsid w:val="00DF719E"/>
    <w:rsid w:val="00E3109C"/>
    <w:rsid w:val="00E505C8"/>
    <w:rsid w:val="00E66978"/>
    <w:rsid w:val="00E80BCE"/>
    <w:rsid w:val="00E853FF"/>
    <w:rsid w:val="00EA06B4"/>
    <w:rsid w:val="00ED18CF"/>
    <w:rsid w:val="00ED2E0B"/>
    <w:rsid w:val="00EE7681"/>
    <w:rsid w:val="00F00EF2"/>
    <w:rsid w:val="00F245C7"/>
    <w:rsid w:val="00F7417A"/>
    <w:rsid w:val="00FA59A3"/>
    <w:rsid w:val="00FC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151E0D2"/>
  <w15:chartTrackingRefBased/>
  <w15:docId w15:val="{4AA00251-62E0-4A96-AA82-193988479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Verdana" w:eastAsia="CourierNew" w:hAnsi="Verdana" w:cs="Verdana" w:hint="default"/>
      <w:b w:val="0"/>
      <w:color w:val="auto"/>
      <w:sz w:val="20"/>
      <w:szCs w:val="20"/>
      <w:lang w:eastAsia="en-US"/>
    </w:rPr>
  </w:style>
  <w:style w:type="character" w:customStyle="1" w:styleId="WW8Num2z0">
    <w:name w:val="WW8Num2z0"/>
    <w:rPr>
      <w:rFonts w:ascii="Wingdings" w:hAnsi="Wingdings" w:cs="Wingdings" w:hint="default"/>
      <w:szCs w:val="22"/>
    </w:rPr>
  </w:style>
  <w:style w:type="character" w:customStyle="1" w:styleId="WW8Num3z0">
    <w:name w:val="WW8Num3z0"/>
    <w:rPr>
      <w:rFonts w:ascii="Verdana" w:hAnsi="Verdana" w:cs="Calibri" w:hint="default"/>
      <w:sz w:val="16"/>
      <w:szCs w:val="18"/>
    </w:rPr>
  </w:style>
  <w:style w:type="character" w:customStyle="1" w:styleId="WW8Num4z0">
    <w:name w:val="WW8Num4z0"/>
    <w:rPr>
      <w:rFonts w:ascii="Symbol" w:hAnsi="Symbol" w:cs="Symbol" w:hint="default"/>
      <w:sz w:val="18"/>
      <w:szCs w:val="22"/>
      <w:lang w:eastAsia="en-US"/>
    </w:rPr>
  </w:style>
  <w:style w:type="character" w:customStyle="1" w:styleId="WW8Num5z0">
    <w:name w:val="WW8Num5z0"/>
    <w:rPr>
      <w:rFonts w:ascii="Symbol" w:hAnsi="Symbol" w:cs="Symbol" w:hint="default"/>
      <w:sz w:val="18"/>
      <w:szCs w:val="22"/>
    </w:rPr>
  </w:style>
  <w:style w:type="character" w:customStyle="1" w:styleId="WW8Num6z0">
    <w:name w:val="WW8Num6z0"/>
    <w:rPr>
      <w:rFonts w:ascii="Symbol" w:eastAsia="Calibri" w:hAnsi="Symbol" w:cs="Symbol" w:hint="default"/>
      <w:sz w:val="18"/>
      <w:szCs w:val="22"/>
      <w:lang w:eastAsia="en-US"/>
    </w:rPr>
  </w:style>
  <w:style w:type="character" w:customStyle="1" w:styleId="WW8Num7z0">
    <w:name w:val="WW8Num7z0"/>
    <w:rPr>
      <w:rFonts w:ascii="Symbol" w:eastAsia="Calibri" w:hAnsi="Symbol" w:cs="Symbol" w:hint="default"/>
      <w:sz w:val="18"/>
      <w:szCs w:val="22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Domylnaczcionkaakapitu2">
    <w:name w:val="Domyślna czcionka akapitu2"/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1">
    <w:name w:val="WW8Num2z1"/>
    <w:rPr>
      <w:rFonts w:ascii="Symbol" w:hAnsi="Symbol" w:cs="Symbol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4">
    <w:name w:val="WW8Num2z4"/>
    <w:rPr>
      <w:rFonts w:ascii="Courier New" w:hAnsi="Courier New" w:cs="Courier New"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  <w:rPr>
      <w:rFonts w:ascii="Symbol" w:hAnsi="Symbol" w:cs="Symbol"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Verdana" w:hAnsi="Verdana" w:cs="Calibri" w:hint="default"/>
      <w:sz w:val="16"/>
      <w:szCs w:val="18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b w:val="0"/>
    </w:rPr>
  </w:style>
  <w:style w:type="character" w:customStyle="1" w:styleId="WW8Num15z1">
    <w:name w:val="WW8Num15z1"/>
    <w:rPr>
      <w:rFonts w:ascii="Symbol" w:hAnsi="Symbol" w:cs="Symbol"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eastAsia="CourierNew" w:hAnsi="Symbol" w:cs="Symbol" w:hint="default"/>
      <w:sz w:val="18"/>
      <w:szCs w:val="22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cs="Times New Roman" w:hint="default"/>
    </w:rPr>
  </w:style>
  <w:style w:type="character" w:customStyle="1" w:styleId="WW8Num18z1">
    <w:name w:val="WW8Num18z1"/>
    <w:rPr>
      <w:rFonts w:cs="Times New Roman"/>
    </w:rPr>
  </w:style>
  <w:style w:type="character" w:customStyle="1" w:styleId="WW8Num19z0">
    <w:name w:val="WW8Num19z0"/>
    <w:rPr>
      <w:rFonts w:ascii="Symbol" w:hAnsi="Symbol" w:cs="Symbol" w:hint="default"/>
      <w:sz w:val="18"/>
      <w:szCs w:val="22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Symbol" w:eastAsia="Calibri" w:hAnsi="Symbol" w:cs="Symbol" w:hint="default"/>
      <w:sz w:val="18"/>
      <w:szCs w:val="22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  <w:rPr>
      <w:rFonts w:ascii="Wingdings" w:hAnsi="Wingdings" w:cs="Wingdings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ascii="Symbol" w:eastAsia="Calibri" w:hAnsi="Symbol" w:cs="Symbol" w:hint="default"/>
      <w:sz w:val="18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0">
    <w:name w:val="WW8Num25z0"/>
  </w:style>
  <w:style w:type="character" w:customStyle="1" w:styleId="WW8Num25z1">
    <w:name w:val="WW8Num25z1"/>
    <w:rPr>
      <w:rFonts w:ascii="Symbol" w:hAnsi="Symbol" w:cs="Symbol" w:hint="default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  <w:rPr>
      <w:rFonts w:ascii="Symbol" w:hAnsi="Symbol" w:cs="Symbol" w:hint="default"/>
    </w:rPr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b w:val="0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Symbol" w:hAnsi="Symbol" w:cs="Symbol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rFonts w:ascii="Arial" w:eastAsia="Times New Roman" w:hAnsi="Arial" w:cs="Arial"/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NagwekZnak">
    <w:name w:val="Nagłówek Znak"/>
    <w:rPr>
      <w:rFonts w:ascii="Arial" w:eastAsia="Times New Roman" w:hAnsi="Arial" w:cs="Arial"/>
      <w:sz w:val="20"/>
      <w:szCs w:val="20"/>
    </w:rPr>
  </w:style>
  <w:style w:type="character" w:customStyle="1" w:styleId="StopkaZnak">
    <w:name w:val="Stopka Znak"/>
    <w:rPr>
      <w:rFonts w:ascii="Arial" w:eastAsia="Times New Roman" w:hAnsi="Arial" w:cs="Arial"/>
      <w:sz w:val="20"/>
      <w:szCs w:val="20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Arial" w:eastAsia="Times New Roman" w:hAnsi="Arial" w:cs="Arial"/>
      <w:sz w:val="20"/>
      <w:szCs w:val="20"/>
    </w:rPr>
  </w:style>
  <w:style w:type="character" w:customStyle="1" w:styleId="TematkomentarzaZnak">
    <w:name w:val="Temat komentarza Znak"/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11">
    <w:name w:val="Font Style11"/>
    <w:rPr>
      <w:rFonts w:ascii="Times New Roman" w:hAnsi="Times New Roman" w:cs="Times New Roman"/>
      <w:b/>
      <w:bCs/>
      <w:sz w:val="20"/>
      <w:szCs w:val="20"/>
    </w:rPr>
  </w:style>
  <w:style w:type="character" w:customStyle="1" w:styleId="TekstprzypisudolnegoZnak">
    <w:name w:val="Tekst przypisu dolnego Znak"/>
    <w:rPr>
      <w:rFonts w:ascii="Arial" w:eastAsia="Times New Roman" w:hAnsi="Arial" w:cs="Arial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1">
    <w:name w:val="Tekst komentarza Znak1"/>
    <w:rPr>
      <w:rFonts w:ascii="Arial" w:hAnsi="Arial" w:cs="Arial"/>
      <w:lang w:eastAsia="zh-CN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style1295">
    <w:name w:val="style1295"/>
    <w:basedOn w:val="Normalny"/>
    <w:pPr>
      <w:widowControl/>
      <w:autoSpaceDE/>
      <w:spacing w:before="280" w:after="280"/>
    </w:pPr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uiPriority w:val="34"/>
    <w:qFormat/>
    <w:pPr>
      <w:ind w:left="720"/>
      <w:contextualSpacing/>
    </w:pPr>
    <w:rPr>
      <w:rFonts w:cs="Times New Roman"/>
      <w:lang w:val="x-none"/>
    </w:rPr>
  </w:style>
  <w:style w:type="paragraph" w:styleId="Tekstprzypisukocowego">
    <w:name w:val="endnote text"/>
    <w:basedOn w:val="Normalny"/>
    <w:rPr>
      <w:rFonts w:cs="Times New Roman"/>
      <w:lang w:val="x-none"/>
    </w:rPr>
  </w:style>
  <w:style w:type="paragraph" w:customStyle="1" w:styleId="Akapitzlist1">
    <w:name w:val="Akapit z listą1"/>
    <w:basedOn w:val="Normalny"/>
    <w:pPr>
      <w:ind w:left="720"/>
    </w:pPr>
    <w:rPr>
      <w:rFonts w:eastAsia="Calibri"/>
    </w:rPr>
  </w:style>
  <w:style w:type="paragraph" w:styleId="Tekstdymka">
    <w:name w:val="Balloon Text"/>
    <w:basedOn w:val="Normalny"/>
    <w:rPr>
      <w:rFonts w:ascii="Tahoma" w:hAnsi="Tahoma" w:cs="Times New Roman"/>
      <w:sz w:val="16"/>
      <w:szCs w:val="16"/>
      <w:lang w:val="x-none"/>
    </w:rPr>
  </w:style>
  <w:style w:type="paragraph" w:styleId="Nagwek">
    <w:name w:val="header"/>
    <w:basedOn w:val="Normalny"/>
    <w:rPr>
      <w:rFonts w:cs="Times New Roman"/>
      <w:lang w:val="x-none"/>
    </w:rPr>
  </w:style>
  <w:style w:type="paragraph" w:styleId="Stopka">
    <w:name w:val="footer"/>
    <w:basedOn w:val="Normalny"/>
    <w:rPr>
      <w:rFonts w:cs="Times New Roman"/>
      <w:lang w:val="x-none"/>
    </w:rPr>
  </w:style>
  <w:style w:type="paragraph" w:customStyle="1" w:styleId="Tekstkomentarza1">
    <w:name w:val="Tekst komentarza1"/>
    <w:basedOn w:val="Normalny"/>
    <w:rPr>
      <w:rFonts w:cs="Times New Roman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przypisudolnego">
    <w:name w:val="footnote text"/>
    <w:basedOn w:val="Normalny"/>
    <w:rPr>
      <w:rFonts w:cs="Times New Roman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komentarza2">
    <w:name w:val="Tekst komentarza2"/>
    <w:basedOn w:val="Normalny"/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uiPriority w:val="34"/>
    <w:locked/>
    <w:rsid w:val="00A63F10"/>
    <w:rPr>
      <w:rFonts w:ascii="Arial" w:hAnsi="Arial" w:cs="Arial"/>
      <w:lang w:eastAsia="zh-CN"/>
    </w:rPr>
  </w:style>
  <w:style w:type="character" w:styleId="Hipercze">
    <w:name w:val="Hyperlink"/>
    <w:unhideWhenUsed/>
    <w:rsid w:val="00E80BCE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18CF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semiHidden/>
    <w:unhideWhenUsed/>
    <w:rsid w:val="00ED18CF"/>
  </w:style>
  <w:style w:type="character" w:customStyle="1" w:styleId="TekstkomentarzaZnak2">
    <w:name w:val="Tekst komentarza Znak2"/>
    <w:basedOn w:val="Domylnaczcionkaakapitu"/>
    <w:link w:val="Tekstkomentarza"/>
    <w:uiPriority w:val="99"/>
    <w:semiHidden/>
    <w:rsid w:val="00ED18CF"/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kuznia-raciborska.finn.pl/bipkod/18946400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poczta@kuzniaraciborska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59342673B21424B9DAB8CCF8985BEC8" ma:contentTypeVersion="2" ma:contentTypeDescription="Utwórz nowy dokument." ma:contentTypeScope="" ma:versionID="e1fbbedf8a4459562d7e130a30ee12f7">
  <xsd:schema xmlns:xsd="http://www.w3.org/2001/XMLSchema" xmlns:xs="http://www.w3.org/2001/XMLSchema" xmlns:p="http://schemas.microsoft.com/office/2006/metadata/properties" xmlns:ns2="f9a10684-9bf2-4c65-9bda-e3fc344e7732" targetNamespace="http://schemas.microsoft.com/office/2006/metadata/properties" ma:root="true" ma:fieldsID="1138a3d5415cda514ad8bd69a61e4c1d" ns2:_="">
    <xsd:import namespace="f9a10684-9bf2-4c65-9bda-e3fc344e77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a10684-9bf2-4c65-9bda-e3fc344e77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38D3B9-15B9-4293-8969-ED88BFD829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a10684-9bf2-4c65-9bda-e3fc344e77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5FF026-A45C-4DA3-B192-044A8482590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6FCA4C2-936B-42F7-9595-ECA63478EF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1610</Words>
  <Characters>9660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</dc:creator>
  <cp:keywords/>
  <cp:lastModifiedBy>patr</cp:lastModifiedBy>
  <cp:revision>6</cp:revision>
  <cp:lastPrinted>2018-01-08T14:59:00Z</cp:lastPrinted>
  <dcterms:created xsi:type="dcterms:W3CDTF">2020-07-07T17:27:00Z</dcterms:created>
  <dcterms:modified xsi:type="dcterms:W3CDTF">2021-07-28T18:00:00Z</dcterms:modified>
</cp:coreProperties>
</file>