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8D9E" w14:textId="77777777" w:rsidR="009E6189" w:rsidRPr="000D1C9F" w:rsidRDefault="009E6189" w:rsidP="0074728D">
      <w:pPr>
        <w:jc w:val="right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Załącznik nr </w:t>
      </w:r>
      <w:r w:rsidR="0074728D" w:rsidRPr="000D1C9F">
        <w:rPr>
          <w:rFonts w:ascii="Arial" w:hAnsi="Arial" w:cs="Arial"/>
        </w:rPr>
        <w:t>3</w:t>
      </w:r>
      <w:r w:rsidR="00025E32" w:rsidRPr="000D1C9F">
        <w:rPr>
          <w:rFonts w:ascii="Arial" w:hAnsi="Arial" w:cs="Arial"/>
        </w:rPr>
        <w:t xml:space="preserve"> do zapytania ofertowego</w:t>
      </w:r>
      <w:r w:rsidRPr="000D1C9F">
        <w:rPr>
          <w:rFonts w:ascii="Arial" w:hAnsi="Arial" w:cs="Arial"/>
        </w:rPr>
        <w:t xml:space="preserve"> </w:t>
      </w:r>
    </w:p>
    <w:p w14:paraId="7E4DA88F" w14:textId="4830A2DA" w:rsidR="009E6189" w:rsidRPr="00F22756" w:rsidRDefault="009E6189" w:rsidP="009E6189">
      <w:pPr>
        <w:jc w:val="center"/>
        <w:rPr>
          <w:rFonts w:ascii="Arial" w:hAnsi="Arial" w:cs="Arial"/>
          <w:b/>
          <w:color w:val="000000" w:themeColor="text1"/>
        </w:rPr>
      </w:pPr>
      <w:r w:rsidRPr="00F22756">
        <w:rPr>
          <w:rFonts w:ascii="Arial" w:hAnsi="Arial" w:cs="Arial"/>
          <w:b/>
          <w:color w:val="000000" w:themeColor="text1"/>
        </w:rPr>
        <w:t>UMOWA</w:t>
      </w:r>
      <w:r w:rsidR="00A00671" w:rsidRPr="00F22756">
        <w:rPr>
          <w:rFonts w:ascii="Arial" w:hAnsi="Arial" w:cs="Arial"/>
          <w:b/>
          <w:color w:val="000000" w:themeColor="text1"/>
        </w:rPr>
        <w:t xml:space="preserve"> nr ORSO</w:t>
      </w:r>
      <w:r w:rsidR="00704003">
        <w:rPr>
          <w:rFonts w:ascii="Arial" w:hAnsi="Arial" w:cs="Arial"/>
          <w:b/>
          <w:color w:val="000000" w:themeColor="text1"/>
        </w:rPr>
        <w:t>.040………………..</w:t>
      </w:r>
    </w:p>
    <w:p w14:paraId="04485EB4" w14:textId="20EC7A41" w:rsidR="009E6189" w:rsidRPr="000D1C9F" w:rsidRDefault="009E6189" w:rsidP="009E6189">
      <w:pPr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zawarta w dniu</w:t>
      </w:r>
      <w:r w:rsidR="00284E21">
        <w:rPr>
          <w:rFonts w:ascii="Arial" w:hAnsi="Arial" w:cs="Arial"/>
          <w:color w:val="000000" w:themeColor="text1"/>
        </w:rPr>
        <w:t>………………</w:t>
      </w:r>
      <w:r w:rsidR="00BB1CA2">
        <w:rPr>
          <w:rFonts w:ascii="Arial" w:hAnsi="Arial" w:cs="Arial"/>
          <w:color w:val="000000" w:themeColor="text1"/>
        </w:rPr>
        <w:t>…..</w:t>
      </w:r>
      <w:r w:rsidR="00A00671">
        <w:rPr>
          <w:rFonts w:ascii="Arial" w:hAnsi="Arial" w:cs="Arial"/>
          <w:color w:val="000000" w:themeColor="text1"/>
        </w:rPr>
        <w:t xml:space="preserve"> </w:t>
      </w:r>
    </w:p>
    <w:p w14:paraId="6765D077" w14:textId="77777777" w:rsidR="009E6189" w:rsidRPr="000D1C9F" w:rsidRDefault="009E6189" w:rsidP="009E6189">
      <w:pPr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pomiędzy:</w:t>
      </w:r>
    </w:p>
    <w:p w14:paraId="47FB6475" w14:textId="77777777" w:rsidR="009E6189" w:rsidRPr="000D1C9F" w:rsidRDefault="00025E32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Gminą Kuźnia Raciborska, ul. Słowackiego 4, 47-420 Kuźnia Raciborska</w:t>
      </w:r>
    </w:p>
    <w:p w14:paraId="1249C6AE" w14:textId="77777777" w:rsidR="00025E32" w:rsidRPr="000D1C9F" w:rsidRDefault="009E6189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reprezentowany</w:t>
      </w:r>
      <w:r w:rsidR="00025E32" w:rsidRPr="000D1C9F">
        <w:rPr>
          <w:rFonts w:ascii="Arial" w:hAnsi="Arial" w:cs="Arial"/>
          <w:color w:val="000000" w:themeColor="text1"/>
        </w:rPr>
        <w:t xml:space="preserve"> przez</w:t>
      </w:r>
    </w:p>
    <w:p w14:paraId="3357C373" w14:textId="77777777" w:rsidR="009E6189" w:rsidRPr="000D1C9F" w:rsidRDefault="00025E32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b/>
          <w:color w:val="000000" w:themeColor="text1"/>
        </w:rPr>
        <w:t xml:space="preserve">Pawła </w:t>
      </w:r>
      <w:proofErr w:type="spellStart"/>
      <w:r w:rsidRPr="000D1C9F">
        <w:rPr>
          <w:rFonts w:ascii="Arial" w:hAnsi="Arial" w:cs="Arial"/>
          <w:b/>
          <w:color w:val="000000" w:themeColor="text1"/>
        </w:rPr>
        <w:t>Machę</w:t>
      </w:r>
      <w:proofErr w:type="spellEnd"/>
      <w:r w:rsidRPr="000D1C9F">
        <w:rPr>
          <w:rFonts w:ascii="Arial" w:hAnsi="Arial" w:cs="Arial"/>
          <w:b/>
          <w:color w:val="000000" w:themeColor="text1"/>
        </w:rPr>
        <w:t xml:space="preserve"> – Burmistrza Miasta Kuźnia Raciborska</w:t>
      </w:r>
      <w:r w:rsidR="009E6189" w:rsidRPr="000D1C9F">
        <w:rPr>
          <w:rFonts w:ascii="Arial" w:hAnsi="Arial" w:cs="Arial"/>
          <w:b/>
          <w:color w:val="000000" w:themeColor="text1"/>
        </w:rPr>
        <w:t xml:space="preserve"> </w:t>
      </w:r>
    </w:p>
    <w:p w14:paraId="48F1DC22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zwaną dalej</w:t>
      </w:r>
      <w:r w:rsidRPr="000D1C9F">
        <w:rPr>
          <w:rFonts w:ascii="Arial" w:hAnsi="Arial" w:cs="Arial"/>
          <w:b/>
          <w:color w:val="000000" w:themeColor="text1"/>
        </w:rPr>
        <w:t xml:space="preserve"> „Zamawiającym”,</w:t>
      </w:r>
    </w:p>
    <w:p w14:paraId="0196D787" w14:textId="77777777" w:rsidR="009D3D1B" w:rsidRDefault="009E6189" w:rsidP="009D3D1B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a</w:t>
      </w:r>
    </w:p>
    <w:p w14:paraId="12D6FAFC" w14:textId="77777777" w:rsidR="009E6189" w:rsidRPr="00F63C57" w:rsidRDefault="00284E21" w:rsidP="009D3D1B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……………………………………………………………………………….</w:t>
      </w:r>
    </w:p>
    <w:p w14:paraId="5C675E14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zwanym dalej</w:t>
      </w:r>
      <w:r w:rsidRPr="000D1C9F">
        <w:rPr>
          <w:rFonts w:ascii="Arial" w:hAnsi="Arial" w:cs="Arial"/>
          <w:b/>
        </w:rPr>
        <w:t xml:space="preserve"> „Wykonawcą”</w:t>
      </w:r>
    </w:p>
    <w:p w14:paraId="04910404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1</w:t>
      </w:r>
    </w:p>
    <w:p w14:paraId="4A53C80C" w14:textId="77777777" w:rsidR="009E6189" w:rsidRPr="000D1C9F" w:rsidRDefault="009E6189" w:rsidP="00972C25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Przedmiot umowy</w:t>
      </w:r>
    </w:p>
    <w:p w14:paraId="0B2E4FDA" w14:textId="58C2BC9A" w:rsidR="009E6189" w:rsidRPr="00284E21" w:rsidRDefault="009E6189" w:rsidP="00972C25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284E21">
        <w:rPr>
          <w:rFonts w:ascii="Arial" w:hAnsi="Arial" w:cs="Arial"/>
        </w:rPr>
        <w:t>Przedmiotem umowy jest wykonanie</w:t>
      </w:r>
      <w:r w:rsidRPr="00284E21">
        <w:rPr>
          <w:rFonts w:ascii="Arial" w:hAnsi="Arial" w:cs="Arial"/>
          <w:shd w:val="clear" w:color="auto" w:fill="FFFFFF"/>
        </w:rPr>
        <w:t xml:space="preserve"> i montaż </w:t>
      </w:r>
      <w:r w:rsidR="00284E21" w:rsidRPr="00284E21">
        <w:rPr>
          <w:rFonts w:ascii="Arial" w:hAnsi="Arial" w:cs="Arial"/>
          <w:shd w:val="clear" w:color="auto" w:fill="FFFFFF"/>
        </w:rPr>
        <w:t xml:space="preserve"> </w:t>
      </w:r>
      <w:r w:rsidRPr="00284E21">
        <w:rPr>
          <w:rFonts w:ascii="Arial" w:hAnsi="Arial" w:cs="Arial"/>
          <w:shd w:val="clear" w:color="auto" w:fill="FFFFFF"/>
        </w:rPr>
        <w:t>tablic</w:t>
      </w:r>
      <w:r w:rsidR="00FF54EA">
        <w:rPr>
          <w:rFonts w:ascii="Arial" w:hAnsi="Arial" w:cs="Arial"/>
          <w:shd w:val="clear" w:color="auto" w:fill="FFFFFF"/>
        </w:rPr>
        <w:t>y</w:t>
      </w:r>
      <w:r w:rsidRPr="00284E21">
        <w:rPr>
          <w:rFonts w:ascii="Arial" w:hAnsi="Arial" w:cs="Arial"/>
          <w:shd w:val="clear" w:color="auto" w:fill="FFFFFF"/>
        </w:rPr>
        <w:t xml:space="preserve"> informacyjno- pamiątkow</w:t>
      </w:r>
      <w:r w:rsidR="00FF54EA">
        <w:rPr>
          <w:rFonts w:ascii="Arial" w:hAnsi="Arial" w:cs="Arial"/>
          <w:shd w:val="clear" w:color="auto" w:fill="FFFFFF"/>
        </w:rPr>
        <w:t>ej</w:t>
      </w:r>
      <w:r w:rsidRPr="00284E21">
        <w:rPr>
          <w:rFonts w:ascii="Arial" w:hAnsi="Arial" w:cs="Arial"/>
          <w:shd w:val="clear" w:color="auto" w:fill="FFFFFF"/>
        </w:rPr>
        <w:t xml:space="preserve"> dla projektu pn</w:t>
      </w:r>
      <w:r w:rsidR="00284E21" w:rsidRPr="00284E21">
        <w:rPr>
          <w:rFonts w:ascii="Arial" w:hAnsi="Arial" w:cs="Arial"/>
          <w:shd w:val="clear" w:color="auto" w:fill="FFFFFF"/>
        </w:rPr>
        <w:t xml:space="preserve">. </w:t>
      </w:r>
      <w:r w:rsidR="00284E21" w:rsidRPr="00284E21">
        <w:rPr>
          <w:rFonts w:ascii="Arial" w:hAnsi="Arial" w:cs="Arial"/>
          <w:b/>
        </w:rPr>
        <w:t xml:space="preserve"> </w:t>
      </w:r>
      <w:r w:rsidR="00FF54EA">
        <w:rPr>
          <w:rFonts w:ascii="Arial" w:hAnsi="Arial" w:cs="Arial"/>
          <w:b/>
        </w:rPr>
        <w:t>,,</w:t>
      </w:r>
      <w:r w:rsidR="00FF681B">
        <w:rPr>
          <w:rFonts w:ascii="Arial" w:hAnsi="Arial" w:cs="Arial"/>
          <w:b/>
        </w:rPr>
        <w:t>Modernizacja i Termomodernizacja budynku Urzędu Miejskiego w Kuźni Raciborskiej przy ul. Słowackiego 4</w:t>
      </w:r>
      <w:r w:rsidR="00284E21" w:rsidRPr="00284E21">
        <w:rPr>
          <w:rFonts w:ascii="Arial" w:hAnsi="Arial" w:cs="Arial"/>
          <w:b/>
        </w:rPr>
        <w:t>” w ramach RPO WSL na lata 2014-2020</w:t>
      </w:r>
      <w:r w:rsidR="00FF681B">
        <w:rPr>
          <w:rFonts w:ascii="Arial" w:hAnsi="Arial" w:cs="Arial"/>
          <w:b/>
        </w:rPr>
        <w:t xml:space="preserve"> dla Osi Priorytetowej IV Efektywność energetyczna, odnawialne źródła energii i gospodarka niskoemisyjna. </w:t>
      </w:r>
      <w:proofErr w:type="spellStart"/>
      <w:r w:rsidR="00FF681B">
        <w:rPr>
          <w:rFonts w:ascii="Arial" w:hAnsi="Arial" w:cs="Arial"/>
          <w:b/>
        </w:rPr>
        <w:t>Działąnie</w:t>
      </w:r>
      <w:proofErr w:type="spellEnd"/>
      <w:r w:rsidR="00FF681B">
        <w:rPr>
          <w:rFonts w:ascii="Arial" w:hAnsi="Arial" w:cs="Arial"/>
          <w:b/>
        </w:rPr>
        <w:t xml:space="preserve"> 4.3 Efektywność energetyczna i odnawialne </w:t>
      </w:r>
      <w:proofErr w:type="spellStart"/>
      <w:r w:rsidR="00FF681B">
        <w:rPr>
          <w:rFonts w:ascii="Arial" w:hAnsi="Arial" w:cs="Arial"/>
          <w:b/>
        </w:rPr>
        <w:t>źródłą</w:t>
      </w:r>
      <w:proofErr w:type="spellEnd"/>
      <w:r w:rsidR="00FF681B">
        <w:rPr>
          <w:rFonts w:ascii="Arial" w:hAnsi="Arial" w:cs="Arial"/>
          <w:b/>
        </w:rPr>
        <w:t xml:space="preserve"> energii w infrastrukturze publicznej i mieszkaniowej. Poddziałanie 4.3.2 Efektywność energetyczna i odnawialne źródła energii w infrastrukturze publicznej i mieszkaniowej- RIT </w:t>
      </w:r>
      <w:r w:rsidR="00885E82">
        <w:rPr>
          <w:rFonts w:ascii="Arial" w:hAnsi="Arial" w:cs="Arial"/>
          <w:b/>
        </w:rPr>
        <w:t>.</w:t>
      </w:r>
      <w:r w:rsidRPr="00284E21">
        <w:rPr>
          <w:rFonts w:ascii="Arial" w:hAnsi="Arial" w:cs="Arial"/>
        </w:rPr>
        <w:t xml:space="preserve">Wykonawca wykona </w:t>
      </w:r>
      <w:r w:rsidR="00FF54EA">
        <w:rPr>
          <w:rFonts w:ascii="Arial" w:hAnsi="Arial" w:cs="Arial"/>
        </w:rPr>
        <w:t>i</w:t>
      </w:r>
      <w:r w:rsidR="00B97E8E" w:rsidRPr="00284E21">
        <w:rPr>
          <w:rFonts w:ascii="Arial" w:hAnsi="Arial" w:cs="Arial"/>
        </w:rPr>
        <w:t xml:space="preserve"> zamontuje </w:t>
      </w:r>
      <w:r w:rsidR="00FF54EA">
        <w:rPr>
          <w:rFonts w:ascii="Arial" w:hAnsi="Arial" w:cs="Arial"/>
        </w:rPr>
        <w:t xml:space="preserve">jedną </w:t>
      </w:r>
      <w:r w:rsidR="00B97E8E" w:rsidRPr="00284E21">
        <w:rPr>
          <w:rFonts w:ascii="Arial" w:hAnsi="Arial" w:cs="Arial"/>
        </w:rPr>
        <w:t>tablic</w:t>
      </w:r>
      <w:r w:rsidR="00FF54EA">
        <w:rPr>
          <w:rFonts w:ascii="Arial" w:hAnsi="Arial" w:cs="Arial"/>
        </w:rPr>
        <w:t xml:space="preserve">ę </w:t>
      </w:r>
      <w:r w:rsidR="00B97E8E" w:rsidRPr="00284E21">
        <w:rPr>
          <w:rFonts w:ascii="Arial" w:hAnsi="Arial" w:cs="Arial"/>
        </w:rPr>
        <w:t xml:space="preserve">informacyjno-pamiątkową o wymiarach  </w:t>
      </w:r>
      <w:r w:rsidR="00971D9D">
        <w:rPr>
          <w:rFonts w:ascii="Arial" w:hAnsi="Arial" w:cs="Arial"/>
        </w:rPr>
        <w:t xml:space="preserve">80x 120 </w:t>
      </w:r>
      <w:r w:rsidR="00B97E8E" w:rsidRPr="00284E21">
        <w:rPr>
          <w:rFonts w:ascii="Arial" w:hAnsi="Arial" w:cs="Arial"/>
        </w:rPr>
        <w:t>przymocowan</w:t>
      </w:r>
      <w:r w:rsidR="00FF54EA">
        <w:rPr>
          <w:rFonts w:ascii="Arial" w:hAnsi="Arial" w:cs="Arial"/>
        </w:rPr>
        <w:t xml:space="preserve">ą </w:t>
      </w:r>
      <w:r w:rsidR="00971D9D">
        <w:rPr>
          <w:rFonts w:ascii="Arial" w:hAnsi="Arial" w:cs="Arial"/>
        </w:rPr>
        <w:t>na dwóch słupkach</w:t>
      </w:r>
      <w:r w:rsidR="00FF54EA">
        <w:rPr>
          <w:rFonts w:ascii="Arial" w:hAnsi="Arial" w:cs="Arial"/>
        </w:rPr>
        <w:t xml:space="preserve"> </w:t>
      </w:r>
      <w:r w:rsidR="00971D9D">
        <w:rPr>
          <w:rFonts w:ascii="Arial" w:hAnsi="Arial" w:cs="Arial"/>
        </w:rPr>
        <w:t>na zewnątrz, przy</w:t>
      </w:r>
      <w:r w:rsidR="00FF54EA">
        <w:rPr>
          <w:rFonts w:ascii="Arial" w:hAnsi="Arial" w:cs="Arial"/>
        </w:rPr>
        <w:t xml:space="preserve"> budynku Urzędu Miejskiego w Kuźni Raciborskiej</w:t>
      </w:r>
      <w:r w:rsidR="00971D9D">
        <w:rPr>
          <w:rFonts w:ascii="Arial" w:hAnsi="Arial" w:cs="Arial"/>
        </w:rPr>
        <w:t>, przy ul. Słowackiego 4</w:t>
      </w:r>
    </w:p>
    <w:p w14:paraId="0ABA095C" w14:textId="77777777" w:rsidR="009E6189" w:rsidRPr="000D1C9F" w:rsidRDefault="009E6189" w:rsidP="00284E21">
      <w:pPr>
        <w:pStyle w:val="Bezodstpw"/>
        <w:numPr>
          <w:ilvl w:val="0"/>
          <w:numId w:val="8"/>
        </w:numPr>
        <w:rPr>
          <w:color w:val="000000" w:themeColor="text1"/>
        </w:rPr>
      </w:pPr>
      <w:r w:rsidRPr="00284E21">
        <w:rPr>
          <w:rFonts w:ascii="Arial" w:hAnsi="Arial" w:cs="Arial"/>
        </w:rPr>
        <w:t xml:space="preserve">Szczegółowy opis przedmiotu zamówienia został opisany w zapytaniu ofertowym, </w:t>
      </w:r>
      <w:r w:rsidRPr="00284E21">
        <w:rPr>
          <w:rFonts w:ascii="Arial" w:hAnsi="Arial" w:cs="Arial"/>
          <w:color w:val="000000" w:themeColor="text1"/>
        </w:rPr>
        <w:t xml:space="preserve">stanowiącym załącznik nr </w:t>
      </w:r>
      <w:r w:rsidRPr="000D1C9F">
        <w:rPr>
          <w:color w:val="000000" w:themeColor="text1"/>
        </w:rPr>
        <w:t xml:space="preserve">1 </w:t>
      </w:r>
      <w:r w:rsidRPr="00FF54EA">
        <w:rPr>
          <w:rFonts w:ascii="Arial" w:hAnsi="Arial" w:cs="Arial"/>
          <w:color w:val="000000" w:themeColor="text1"/>
        </w:rPr>
        <w:t>do niniejszej umowy.</w:t>
      </w:r>
    </w:p>
    <w:p w14:paraId="1E05B384" w14:textId="67938F83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</w:rPr>
        <w:t xml:space="preserve">Wykonawca zobowiązuje się wykonać prace objęte umową </w:t>
      </w:r>
      <w:r w:rsidR="00284E21">
        <w:rPr>
          <w:rFonts w:ascii="Arial" w:hAnsi="Arial" w:cs="Arial"/>
        </w:rPr>
        <w:t xml:space="preserve">w Kuźni Raciborskiej, </w:t>
      </w:r>
      <w:r w:rsidR="00FF54EA">
        <w:rPr>
          <w:rFonts w:ascii="Arial" w:hAnsi="Arial" w:cs="Arial"/>
        </w:rPr>
        <w:t>przy ul. Słowackiego 4</w:t>
      </w:r>
      <w:r w:rsidR="00284E21">
        <w:rPr>
          <w:rFonts w:ascii="Arial" w:hAnsi="Arial" w:cs="Arial"/>
        </w:rPr>
        <w:t xml:space="preserve">. </w:t>
      </w:r>
      <w:r w:rsidR="00E761E9" w:rsidRPr="000D1C9F">
        <w:rPr>
          <w:rFonts w:ascii="Arial" w:hAnsi="Arial" w:cs="Arial"/>
          <w:color w:val="000000" w:themeColor="text1"/>
        </w:rPr>
        <w:t>W miejscu wskazanym przez Zamawiającego.</w:t>
      </w:r>
    </w:p>
    <w:p w14:paraId="5BC47F0E" w14:textId="77777777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Dojazd do miejsca</w:t>
      </w:r>
      <w:r w:rsidR="00B97E8E" w:rsidRPr="000D1C9F">
        <w:rPr>
          <w:rFonts w:ascii="Arial" w:hAnsi="Arial" w:cs="Arial"/>
          <w:color w:val="000000" w:themeColor="text1"/>
        </w:rPr>
        <w:t xml:space="preserve"> zlecenia </w:t>
      </w:r>
      <w:r w:rsidRPr="000D1C9F">
        <w:rPr>
          <w:rFonts w:ascii="Arial" w:hAnsi="Arial" w:cs="Arial"/>
          <w:color w:val="000000" w:themeColor="text1"/>
        </w:rPr>
        <w:t>Wykonawca zapewni we własnym zakresie.</w:t>
      </w:r>
    </w:p>
    <w:p w14:paraId="1C4B2D74" w14:textId="77777777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Wykonawca ponosi wszelką odpowiedzialność za uszkodzenia obiektów powstałych </w:t>
      </w:r>
      <w:r w:rsidR="00972C25">
        <w:rPr>
          <w:rFonts w:ascii="Arial" w:hAnsi="Arial" w:cs="Arial"/>
        </w:rPr>
        <w:t xml:space="preserve">     </w:t>
      </w:r>
      <w:r w:rsidRPr="000D1C9F">
        <w:rPr>
          <w:rFonts w:ascii="Arial" w:hAnsi="Arial" w:cs="Arial"/>
        </w:rPr>
        <w:t>z jego winny w trakcie realizacji usługi.</w:t>
      </w:r>
    </w:p>
    <w:p w14:paraId="0B1B8E2A" w14:textId="77777777" w:rsidR="00B97E8E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Wykonawca zobowiązany jest do uporządkowania miejsca wykonywania </w:t>
      </w:r>
      <w:r w:rsidR="00B97E8E" w:rsidRPr="000D1C9F">
        <w:rPr>
          <w:rFonts w:ascii="Arial" w:hAnsi="Arial" w:cs="Arial"/>
        </w:rPr>
        <w:t>usługi.</w:t>
      </w:r>
    </w:p>
    <w:p w14:paraId="3B299EA0" w14:textId="77777777" w:rsidR="009E6189" w:rsidRPr="000D1C9F" w:rsidRDefault="009E6189" w:rsidP="009E6189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Bez pisemnej zgody Zamawiającego, Wykonawca nie może powierzyć wykonania przedmiotu umowy osobom trzecim.</w:t>
      </w:r>
    </w:p>
    <w:p w14:paraId="46B730E6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2</w:t>
      </w:r>
    </w:p>
    <w:p w14:paraId="7CDBBA0C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termin realizacji i przekazanie przedmiotu umowy</w:t>
      </w:r>
    </w:p>
    <w:p w14:paraId="147D5E0A" w14:textId="41CA3F67" w:rsidR="009E6189" w:rsidRPr="00972C25" w:rsidRDefault="009E6189" w:rsidP="00972C25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Wykonawca zobowiązuje się wykonać przedmiot umowy w terminie </w:t>
      </w:r>
      <w:r w:rsidR="00B97E8E" w:rsidRPr="000D1C9F">
        <w:rPr>
          <w:rFonts w:ascii="Arial" w:hAnsi="Arial" w:cs="Arial"/>
        </w:rPr>
        <w:t>do dnia</w:t>
      </w:r>
      <w:r w:rsidR="00972C25">
        <w:rPr>
          <w:rFonts w:ascii="Arial" w:hAnsi="Arial" w:cs="Arial"/>
        </w:rPr>
        <w:t xml:space="preserve"> </w:t>
      </w:r>
      <w:r w:rsidR="00BB1CA2" w:rsidRPr="00971D9D">
        <w:rPr>
          <w:rFonts w:ascii="Arial" w:hAnsi="Arial" w:cs="Arial"/>
          <w:b/>
          <w:bCs/>
        </w:rPr>
        <w:t>20.10.2021.r</w:t>
      </w:r>
    </w:p>
    <w:p w14:paraId="288D6CE4" w14:textId="77777777" w:rsidR="009E6189" w:rsidRPr="000D1C9F" w:rsidRDefault="009E6189" w:rsidP="00B97E8E">
      <w:pPr>
        <w:pStyle w:val="Akapitzlist1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lastRenderedPageBreak/>
        <w:t xml:space="preserve">Po uznaniu należytego wykonania przedmiotu Zamówienia nastąpi protokolarny odbiór </w:t>
      </w:r>
      <w:r w:rsidR="00F37AF8" w:rsidRPr="000D1C9F">
        <w:rPr>
          <w:rFonts w:ascii="Arial" w:hAnsi="Arial" w:cs="Arial"/>
        </w:rPr>
        <w:t>tablicy informacyjno-promocyjnej wraz z montażem</w:t>
      </w:r>
      <w:r w:rsidRPr="000D1C9F">
        <w:rPr>
          <w:rFonts w:ascii="Arial" w:hAnsi="Arial" w:cs="Arial"/>
        </w:rPr>
        <w:t xml:space="preserve">. Jeżeli Zamawiający stwierdzi wady, odmówi odbioru </w:t>
      </w:r>
      <w:r w:rsidR="00F37AF8" w:rsidRPr="000D1C9F">
        <w:rPr>
          <w:rFonts w:ascii="Arial" w:hAnsi="Arial" w:cs="Arial"/>
        </w:rPr>
        <w:t>przedmiotu umowy</w:t>
      </w:r>
      <w:r w:rsidRPr="000D1C9F">
        <w:rPr>
          <w:rFonts w:ascii="Arial" w:hAnsi="Arial" w:cs="Arial"/>
        </w:rPr>
        <w:t>.</w:t>
      </w:r>
    </w:p>
    <w:p w14:paraId="549736B3" w14:textId="77777777" w:rsidR="009E6189" w:rsidRPr="000D1C9F" w:rsidRDefault="009E6189" w:rsidP="009E6189">
      <w:pPr>
        <w:pStyle w:val="Akapitzlist1"/>
        <w:spacing w:line="276" w:lineRule="auto"/>
        <w:jc w:val="center"/>
        <w:rPr>
          <w:rFonts w:ascii="Arial" w:hAnsi="Arial" w:cs="Arial"/>
          <w:b/>
        </w:rPr>
      </w:pPr>
    </w:p>
    <w:p w14:paraId="481A62FE" w14:textId="77777777" w:rsidR="009E6189" w:rsidRPr="000D1C9F" w:rsidRDefault="009E6189" w:rsidP="009E6189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3</w:t>
      </w:r>
    </w:p>
    <w:p w14:paraId="37548EAE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 xml:space="preserve">       Wynagrodzenie</w:t>
      </w:r>
    </w:p>
    <w:p w14:paraId="41F26BF9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Strony ustalają, że za wykonanie przedmiotu umowy określonego w § 1 niniejszej umowy Wykonawca otrzyma wynagrodzenie ryczałtowe  w wysokości</w:t>
      </w:r>
      <w:r w:rsidR="007E1916">
        <w:rPr>
          <w:rFonts w:ascii="Arial" w:hAnsi="Arial" w:cs="Arial"/>
        </w:rPr>
        <w:t xml:space="preserve"> </w:t>
      </w:r>
      <w:r w:rsidR="00284E21">
        <w:rPr>
          <w:rFonts w:ascii="Arial" w:hAnsi="Arial" w:cs="Arial"/>
        </w:rPr>
        <w:t>…………………</w:t>
      </w:r>
      <w:r w:rsidR="007E1916">
        <w:rPr>
          <w:rFonts w:ascii="Arial" w:hAnsi="Arial" w:cs="Arial"/>
        </w:rPr>
        <w:t xml:space="preserve"> </w:t>
      </w:r>
      <w:r w:rsidRPr="00BB1CA2">
        <w:rPr>
          <w:rFonts w:ascii="Arial" w:hAnsi="Arial" w:cs="Arial"/>
          <w:b/>
          <w:bCs/>
        </w:rPr>
        <w:t>zł brutto</w:t>
      </w:r>
      <w:r w:rsidRPr="000D1C9F">
        <w:rPr>
          <w:rFonts w:ascii="Arial" w:hAnsi="Arial" w:cs="Arial"/>
        </w:rPr>
        <w:t>.</w:t>
      </w:r>
    </w:p>
    <w:p w14:paraId="0C25033B" w14:textId="77777777" w:rsidR="00F37AF8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Wynagrodzenie obejmuje wszystkie koszty związane z wykonaniem umowy</w:t>
      </w:r>
    </w:p>
    <w:p w14:paraId="02F9A4C3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</w:rPr>
        <w:t xml:space="preserve">Wynagrodzenie będzie płatne na konto bankowe Wykonawcy, w ciągu </w:t>
      </w:r>
      <w:r w:rsidR="00284E21">
        <w:rPr>
          <w:rFonts w:ascii="Arial" w:hAnsi="Arial" w:cs="Arial"/>
        </w:rPr>
        <w:t>7</w:t>
      </w:r>
      <w:r w:rsidRPr="000D1C9F">
        <w:rPr>
          <w:rFonts w:ascii="Arial" w:hAnsi="Arial" w:cs="Arial"/>
        </w:rPr>
        <w:t xml:space="preserve"> dni od daty doręczenia faktury do siedziby Zamawiającego, </w:t>
      </w:r>
      <w:r w:rsidRPr="000D1C9F">
        <w:rPr>
          <w:rFonts w:ascii="Arial" w:hAnsi="Arial" w:cs="Arial"/>
          <w:color w:val="000000" w:themeColor="text1"/>
        </w:rPr>
        <w:t>na wskazane przez Wykonawcę konto bankowe.</w:t>
      </w:r>
    </w:p>
    <w:p w14:paraId="3E327467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  <w:color w:val="000000" w:themeColor="text1"/>
        </w:rPr>
        <w:t xml:space="preserve">Datą płatności będzie </w:t>
      </w:r>
      <w:r w:rsidRPr="000D1C9F">
        <w:rPr>
          <w:rFonts w:ascii="Arial" w:hAnsi="Arial" w:cs="Arial"/>
        </w:rPr>
        <w:t>data obciążenia rachunku bankowego Zmawiającego.</w:t>
      </w:r>
    </w:p>
    <w:p w14:paraId="30A869AA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Podstawą wystawienia faktury będzie obustronnie podpisany protokół zdawczo-odbiorczy, o którym umowa w § </w:t>
      </w:r>
      <w:r w:rsidR="00F37AF8" w:rsidRPr="000D1C9F">
        <w:rPr>
          <w:rFonts w:ascii="Arial" w:hAnsi="Arial" w:cs="Arial"/>
          <w:color w:val="000000" w:themeColor="text1"/>
        </w:rPr>
        <w:t>2</w:t>
      </w:r>
      <w:r w:rsidRPr="000D1C9F">
        <w:rPr>
          <w:rFonts w:ascii="Arial" w:hAnsi="Arial" w:cs="Arial"/>
          <w:color w:val="000000" w:themeColor="text1"/>
        </w:rPr>
        <w:t xml:space="preserve"> ust. </w:t>
      </w:r>
      <w:r w:rsidR="00F37AF8" w:rsidRPr="000D1C9F">
        <w:rPr>
          <w:rFonts w:ascii="Arial" w:hAnsi="Arial" w:cs="Arial"/>
          <w:color w:val="000000" w:themeColor="text1"/>
        </w:rPr>
        <w:t>2</w:t>
      </w:r>
      <w:r w:rsidRPr="000D1C9F">
        <w:rPr>
          <w:rFonts w:ascii="Arial" w:hAnsi="Arial" w:cs="Arial"/>
          <w:color w:val="000000" w:themeColor="text1"/>
        </w:rPr>
        <w:t xml:space="preserve"> umowy. </w:t>
      </w:r>
    </w:p>
    <w:p w14:paraId="47EA6BDC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Wykonawca oświadcza, iż jest podatnikiem podatku VAT i posiada numer identyfikacji podatkowej</w:t>
      </w:r>
      <w:r w:rsidR="00284E21">
        <w:rPr>
          <w:rFonts w:ascii="Arial" w:hAnsi="Arial" w:cs="Arial"/>
          <w:color w:val="000000" w:themeColor="text1"/>
        </w:rPr>
        <w:t>…………………………………..</w:t>
      </w:r>
    </w:p>
    <w:p w14:paraId="0738AD3E" w14:textId="77777777" w:rsidR="009E6189" w:rsidRPr="000D1C9F" w:rsidRDefault="009E6189" w:rsidP="009E6189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Fakturę należy wystawić w następujący sposób: </w:t>
      </w:r>
    </w:p>
    <w:p w14:paraId="245AE098" w14:textId="77777777" w:rsidR="009E6189" w:rsidRPr="000D1C9F" w:rsidRDefault="009E6189" w:rsidP="009E6189">
      <w:pPr>
        <w:pStyle w:val="Akapitzlist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Nabywca:</w:t>
      </w:r>
      <w:r w:rsidR="003A6406">
        <w:rPr>
          <w:rFonts w:ascii="Arial" w:hAnsi="Arial" w:cs="Arial"/>
          <w:color w:val="000000" w:themeColor="text1"/>
        </w:rPr>
        <w:t xml:space="preserve"> Gmina Kuźnia Raciborska, ul. Słowackiego 4, 47-420 Kuźnia Raciborska</w:t>
      </w:r>
    </w:p>
    <w:p w14:paraId="4D66DC1E" w14:textId="77777777" w:rsidR="009E6189" w:rsidRPr="000D1C9F" w:rsidRDefault="009E6189" w:rsidP="009E6189">
      <w:pPr>
        <w:pStyle w:val="Akapitzlist1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Odbiorca: </w:t>
      </w:r>
      <w:r w:rsidR="003A6406" w:rsidRPr="003A6406">
        <w:rPr>
          <w:rFonts w:ascii="Arial" w:hAnsi="Arial" w:cs="Arial"/>
          <w:color w:val="000000" w:themeColor="text1"/>
        </w:rPr>
        <w:t>Gmina Kuźnia Raciborska, ul. Słowackiego 4, 47-420 Kuźnia Raciborska</w:t>
      </w:r>
    </w:p>
    <w:p w14:paraId="7E174DE0" w14:textId="54646ECD" w:rsidR="009E6189" w:rsidRPr="000D1C9F" w:rsidRDefault="00B5464C" w:rsidP="00B5464C">
      <w:pPr>
        <w:pStyle w:val="Akapitzlist1"/>
        <w:tabs>
          <w:tab w:val="left" w:pos="3375"/>
        </w:tabs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13888D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 4</w:t>
      </w:r>
    </w:p>
    <w:p w14:paraId="0B6A84EF" w14:textId="77777777" w:rsidR="009E6189" w:rsidRPr="000D1C9F" w:rsidRDefault="009E6189" w:rsidP="009E6189">
      <w:pPr>
        <w:pStyle w:val="Akapitzlist1"/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 xml:space="preserve">Kary umowne i odstąpienie </w:t>
      </w:r>
      <w:r w:rsidRPr="000D1C9F">
        <w:rPr>
          <w:rFonts w:ascii="Arial" w:hAnsi="Arial" w:cs="Arial"/>
          <w:b/>
          <w:color w:val="000000" w:themeColor="text1"/>
        </w:rPr>
        <w:t>od umowy</w:t>
      </w:r>
    </w:p>
    <w:p w14:paraId="107A7408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1. </w:t>
      </w:r>
      <w:r w:rsidRPr="000D1C9F">
        <w:rPr>
          <w:rFonts w:ascii="Arial" w:hAnsi="Arial" w:cs="Arial"/>
          <w:color w:val="000000" w:themeColor="text1"/>
        </w:rPr>
        <w:t xml:space="preserve">Wykonawca zapłaci Zamawiającemu </w:t>
      </w:r>
      <w:r w:rsidRPr="000D1C9F">
        <w:rPr>
          <w:rFonts w:ascii="Arial" w:hAnsi="Arial" w:cs="Arial"/>
        </w:rPr>
        <w:t xml:space="preserve">karę umowną: </w:t>
      </w:r>
    </w:p>
    <w:p w14:paraId="44C21B04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</w:rPr>
        <w:t>1</w:t>
      </w:r>
      <w:r w:rsidRPr="000D1C9F">
        <w:rPr>
          <w:rFonts w:ascii="Arial" w:hAnsi="Arial" w:cs="Arial"/>
          <w:color w:val="000000" w:themeColor="text1"/>
        </w:rPr>
        <w:t>) w przypadku zwłoki w wykonaniu przedmiotu umowy przez Wykonawcę w jednym z terminów określonych w § 2 ust. 1 umowy  w wysokości 0,01 % łącznego wynagrodzenia brutto, o którym mowa w § 3 ust. 1 niniejszej umowy, za każdy dzień zwłoki,</w:t>
      </w:r>
    </w:p>
    <w:p w14:paraId="65934690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2) w przypadku zwłoki w usuwaniu wad  przez Wykonawcę w wysokości 0,03 % łącznego wynagrodzenia brutto, o którym mowa w § 3 ust. 1 niniejszej umowy, za każdy dzień zwłoki,</w:t>
      </w:r>
    </w:p>
    <w:p w14:paraId="5E06E18B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 3) w przypadku odstąpienia od umowy przez Zamawiającego lub Wykonawcę z przyczyn leżących po stronie Wykonawcy  w wysokości 10 % łącznego wynagrodzenia brutto, o którym mowa w § 3 ust. 1 niniejszej umowy.</w:t>
      </w:r>
    </w:p>
    <w:p w14:paraId="49078C87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 xml:space="preserve"> 2. Zamawiający zapłaci Wykonawcy karę umowną w przypadku odstąpienia od umowy przez Wykonawcę lub Zamawiającego z przyczyn leżących po stronie Zamawiającego w wysokości 10 % łącznego wynagrodzenia brutto, o którym mowa w § 3 ust. 1 niniejszej umowy.</w:t>
      </w:r>
    </w:p>
    <w:p w14:paraId="41A6FA9F" w14:textId="77777777" w:rsidR="009E6189" w:rsidRPr="000D1C9F" w:rsidRDefault="009E6189" w:rsidP="009E6189">
      <w:pPr>
        <w:spacing w:line="276" w:lineRule="auto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3. Wykonawca wyraża zgodę na potrącenie wszelkich należności wynikających z niniejszej Umowy, w tym kar umownych, z wynagrodzenia. </w:t>
      </w:r>
    </w:p>
    <w:p w14:paraId="3DE98EF6" w14:textId="77777777" w:rsidR="009E6189" w:rsidRPr="000D1C9F" w:rsidRDefault="0063250D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9E6189" w:rsidRPr="000D1C9F">
        <w:rPr>
          <w:rFonts w:ascii="Arial" w:hAnsi="Arial" w:cs="Arial"/>
          <w:color w:val="000000" w:themeColor="text1"/>
        </w:rPr>
        <w:t>. Zamawiający ma możliwość odstąpienia od Umowy w sytuacji , gdy:</w:t>
      </w:r>
    </w:p>
    <w:p w14:paraId="441E4E1B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lastRenderedPageBreak/>
        <w:t>1) Wykonawca nie wykonuje przedmiotu umowy lub w inny sposób narusza postanowienia umowy. W takim przypadku Zamawiający jest uprawniony do odstąpienia od umowy po bezskutecznym upływie terminu wskazanego w wezwaniu do podjęcia wykonywania umowy, wystosowanym do Wykonawcy;</w:t>
      </w:r>
    </w:p>
    <w:p w14:paraId="59A73A5F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2) </w:t>
      </w:r>
      <w:r w:rsidRPr="000D1C9F">
        <w:rPr>
          <w:rFonts w:ascii="Arial" w:hAnsi="Arial" w:cs="Arial"/>
          <w:color w:val="000000" w:themeColor="text1"/>
        </w:rPr>
        <w:t xml:space="preserve">Wykonawca bądź jego współpracownicy ulegli wypadkowi losowemu </w:t>
      </w:r>
      <w:r w:rsidRPr="000D1C9F">
        <w:rPr>
          <w:rFonts w:ascii="Arial" w:hAnsi="Arial" w:cs="Arial"/>
        </w:rPr>
        <w:t>bądź długotrwałej chorobie, co powoduje, iż Wykonawca nie jest zdolny do wykonywania przedmiotu Umowy,</w:t>
      </w:r>
    </w:p>
    <w:p w14:paraId="7F77432C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 3) Wykonawca wykonuje Umowę w sposób zagrażający powierzonym mu zabytkom bądź za pomocą sprzętu nieodpowiadającego wymaganiom Zamawiającego. </w:t>
      </w:r>
    </w:p>
    <w:p w14:paraId="1D58E812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§</w:t>
      </w:r>
      <w:r w:rsidR="0074728D" w:rsidRPr="000D1C9F">
        <w:rPr>
          <w:rFonts w:ascii="Arial" w:hAnsi="Arial" w:cs="Arial"/>
          <w:b/>
        </w:rPr>
        <w:t>5</w:t>
      </w:r>
    </w:p>
    <w:p w14:paraId="76CBC264" w14:textId="77777777" w:rsidR="009E6189" w:rsidRPr="000D1C9F" w:rsidRDefault="009E6189" w:rsidP="009E6189">
      <w:pPr>
        <w:spacing w:line="276" w:lineRule="auto"/>
        <w:jc w:val="center"/>
        <w:rPr>
          <w:rFonts w:ascii="Arial" w:hAnsi="Arial" w:cs="Arial"/>
        </w:rPr>
      </w:pPr>
      <w:r w:rsidRPr="000D1C9F">
        <w:rPr>
          <w:rFonts w:ascii="Arial" w:hAnsi="Arial" w:cs="Arial"/>
          <w:b/>
        </w:rPr>
        <w:t>Postanowienia końcowe</w:t>
      </w:r>
    </w:p>
    <w:p w14:paraId="01ED7DF4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1. Wszelkie zmiany niniejszej umowy pod rygorem nieważności wymagają formy pisemnej.</w:t>
      </w:r>
    </w:p>
    <w:p w14:paraId="0F05A46E" w14:textId="77777777" w:rsidR="0074728D" w:rsidRPr="000D1C9F" w:rsidRDefault="009E6189" w:rsidP="009E6189">
      <w:pPr>
        <w:spacing w:line="276" w:lineRule="auto"/>
        <w:jc w:val="both"/>
        <w:rPr>
          <w:rFonts w:ascii="Arial" w:hAnsi="Arial" w:cs="Arial"/>
          <w:strike/>
        </w:rPr>
      </w:pPr>
      <w:r w:rsidRPr="000D1C9F">
        <w:rPr>
          <w:rFonts w:ascii="Arial" w:hAnsi="Arial" w:cs="Arial"/>
        </w:rPr>
        <w:t xml:space="preserve">2. Okoliczności stanowiące podstawę zmiany odnosić się mogą w szczególności do wystąpienia nagłych zmian stanu prawnego,  kryzysów finansowych w skali ponadpaństwowej, strajków, </w:t>
      </w:r>
      <w:r w:rsidRPr="000D1C9F">
        <w:rPr>
          <w:rFonts w:ascii="Arial" w:hAnsi="Arial" w:cs="Arial"/>
          <w:color w:val="000000" w:themeColor="text1"/>
        </w:rPr>
        <w:t xml:space="preserve">stanu epidemii, </w:t>
      </w:r>
      <w:r w:rsidRPr="000D1C9F">
        <w:rPr>
          <w:rFonts w:ascii="Arial" w:hAnsi="Arial" w:cs="Arial"/>
        </w:rPr>
        <w:t xml:space="preserve">choroby lub innej niedyspozycji pracowników i współpracowników po stronie Zamawiającego i Wykonawcy. </w:t>
      </w:r>
    </w:p>
    <w:p w14:paraId="6681B893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3. Zmiany Umowy mogą polegać w szczególności na zmianie terminu wykonania przedmiotu zamówienia w sytuacji: </w:t>
      </w:r>
    </w:p>
    <w:p w14:paraId="1992BB1E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1) zmiany terminu realizacji Projektu, </w:t>
      </w:r>
    </w:p>
    <w:p w14:paraId="2D212DF7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2) z przyczyn działania sił wyższych,</w:t>
      </w:r>
    </w:p>
    <w:p w14:paraId="6CED1BD1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4. W sprawach nieuregulowanych umową mają zastosowanie przepisy Kodeksu cywilnego. </w:t>
      </w:r>
    </w:p>
    <w:p w14:paraId="5F511EE1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5. Spory wynikłe na tle niniejszej umowy rozstrzygane będą przez sąd miejscowo właściwy dla siedziby Zamawiającego. </w:t>
      </w:r>
    </w:p>
    <w:p w14:paraId="461A849D" w14:textId="77777777" w:rsidR="009E6189" w:rsidRPr="000D1C9F" w:rsidRDefault="009E6189" w:rsidP="0074728D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 xml:space="preserve">6. Umowę sporządzono w dwóch jednobrzmiących egzemplarzach, w tym jeden egzemplarz dla Zamawiającego i jeden egzemplarz dla Wykonawcy. </w:t>
      </w:r>
    </w:p>
    <w:p w14:paraId="025E63F0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</w:p>
    <w:p w14:paraId="7A2CAD0D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  <w:r w:rsidRPr="000D1C9F">
        <w:rPr>
          <w:rFonts w:ascii="Arial" w:hAnsi="Arial" w:cs="Arial"/>
        </w:rPr>
        <w:t>ZAMAWIAJĄCY</w:t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</w:r>
      <w:r w:rsidRPr="000D1C9F">
        <w:rPr>
          <w:rFonts w:ascii="Arial" w:hAnsi="Arial" w:cs="Arial"/>
        </w:rPr>
        <w:tab/>
        <w:t>WYKONAWCA</w:t>
      </w:r>
    </w:p>
    <w:p w14:paraId="1EF7B4C7" w14:textId="77777777" w:rsidR="009E6189" w:rsidRPr="000D1C9F" w:rsidRDefault="009E6189" w:rsidP="009E6189">
      <w:pPr>
        <w:spacing w:line="276" w:lineRule="auto"/>
        <w:jc w:val="both"/>
        <w:rPr>
          <w:rFonts w:ascii="Arial" w:hAnsi="Arial" w:cs="Arial"/>
        </w:rPr>
      </w:pPr>
    </w:p>
    <w:p w14:paraId="1FDEF3D0" w14:textId="77777777" w:rsidR="009E6189" w:rsidRPr="000D1C9F" w:rsidRDefault="009E6189" w:rsidP="009E6189">
      <w:pPr>
        <w:rPr>
          <w:rFonts w:ascii="Arial" w:hAnsi="Arial" w:cs="Arial"/>
        </w:rPr>
      </w:pPr>
    </w:p>
    <w:p w14:paraId="473C2AE9" w14:textId="77777777" w:rsidR="009E6189" w:rsidRPr="000D1C9F" w:rsidRDefault="009E6189" w:rsidP="009E6189">
      <w:pPr>
        <w:rPr>
          <w:rFonts w:ascii="Arial" w:hAnsi="Arial" w:cs="Arial"/>
        </w:rPr>
      </w:pPr>
    </w:p>
    <w:p w14:paraId="6A46F6E5" w14:textId="77777777" w:rsidR="009E6189" w:rsidRPr="000D1C9F" w:rsidRDefault="009E6189" w:rsidP="009E6189">
      <w:pPr>
        <w:spacing w:line="240" w:lineRule="auto"/>
        <w:rPr>
          <w:rFonts w:ascii="Arial" w:hAnsi="Arial" w:cs="Arial"/>
          <w:color w:val="000000" w:themeColor="text1"/>
        </w:rPr>
      </w:pPr>
      <w:r w:rsidRPr="000D1C9F">
        <w:rPr>
          <w:rFonts w:ascii="Arial" w:hAnsi="Arial" w:cs="Arial"/>
          <w:color w:val="000000" w:themeColor="text1"/>
        </w:rPr>
        <w:t>Załączniki:</w:t>
      </w:r>
    </w:p>
    <w:p w14:paraId="3F7AAF9E" w14:textId="77777777" w:rsidR="009E6189" w:rsidRPr="000D1C9F" w:rsidRDefault="009E6189" w:rsidP="0074728D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0D1C9F">
        <w:rPr>
          <w:rFonts w:ascii="Arial" w:hAnsi="Arial" w:cs="Arial"/>
        </w:rPr>
        <w:t>zapytanie ofertowe,</w:t>
      </w:r>
    </w:p>
    <w:p w14:paraId="60B026F9" w14:textId="77777777" w:rsidR="009E6189" w:rsidRPr="000D1C9F" w:rsidRDefault="009E6189" w:rsidP="0074728D">
      <w:pPr>
        <w:pStyle w:val="Bezodstpw"/>
        <w:numPr>
          <w:ilvl w:val="0"/>
          <w:numId w:val="7"/>
        </w:numPr>
        <w:rPr>
          <w:rFonts w:ascii="Arial" w:hAnsi="Arial" w:cs="Arial"/>
        </w:rPr>
      </w:pPr>
      <w:r w:rsidRPr="000D1C9F">
        <w:rPr>
          <w:rFonts w:ascii="Arial" w:hAnsi="Arial" w:cs="Arial"/>
        </w:rPr>
        <w:t>oferta Wykonawcy</w:t>
      </w:r>
      <w:r w:rsidRPr="000D1C9F">
        <w:rPr>
          <w:rFonts w:ascii="Arial" w:hAnsi="Arial" w:cs="Arial"/>
          <w:color w:val="009900"/>
        </w:rPr>
        <w:t>.</w:t>
      </w:r>
    </w:p>
    <w:sectPr w:rsidR="009E6189" w:rsidRPr="000D1C9F" w:rsidSect="000D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28FB" w14:textId="77777777" w:rsidR="00962806" w:rsidRDefault="00962806" w:rsidP="0074728D">
      <w:pPr>
        <w:spacing w:after="0" w:line="240" w:lineRule="auto"/>
      </w:pPr>
      <w:r>
        <w:separator/>
      </w:r>
    </w:p>
  </w:endnote>
  <w:endnote w:type="continuationSeparator" w:id="0">
    <w:p w14:paraId="35FF4952" w14:textId="77777777" w:rsidR="00962806" w:rsidRDefault="00962806" w:rsidP="0074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6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37CC" w14:textId="77777777" w:rsidR="00592758" w:rsidRDefault="005927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A56E" w14:textId="77777777" w:rsidR="00592758" w:rsidRDefault="005927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2E06" w14:textId="77777777" w:rsidR="00592758" w:rsidRDefault="005927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9B21" w14:textId="77777777" w:rsidR="00962806" w:rsidRDefault="00962806" w:rsidP="0074728D">
      <w:pPr>
        <w:spacing w:after="0" w:line="240" w:lineRule="auto"/>
      </w:pPr>
      <w:r>
        <w:separator/>
      </w:r>
    </w:p>
  </w:footnote>
  <w:footnote w:type="continuationSeparator" w:id="0">
    <w:p w14:paraId="74F3CB79" w14:textId="77777777" w:rsidR="00962806" w:rsidRDefault="00962806" w:rsidP="0074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4CDB" w14:textId="78A23D72" w:rsidR="00592758" w:rsidRDefault="005927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97E9" w14:textId="031C3F4B" w:rsidR="0074728D" w:rsidRPr="00640EEE" w:rsidRDefault="0074728D" w:rsidP="0074728D">
    <w:pPr>
      <w:jc w:val="right"/>
    </w:pPr>
    <w:r w:rsidRPr="00E65686">
      <w:rPr>
        <w:noProof/>
      </w:rPr>
      <w:drawing>
        <wp:inline distT="0" distB="0" distL="0" distR="0" wp14:anchorId="07B76F04" wp14:editId="232AA9E5">
          <wp:extent cx="572452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26C62" w14:textId="77777777" w:rsidR="009440CA" w:rsidRDefault="009440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45CC" w14:textId="5C670E73" w:rsidR="00592758" w:rsidRDefault="005927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2608D7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7DC48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1CF5D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89"/>
    <w:rsid w:val="00025E32"/>
    <w:rsid w:val="000679E5"/>
    <w:rsid w:val="000D1C9F"/>
    <w:rsid w:val="00170E1B"/>
    <w:rsid w:val="001E0EC1"/>
    <w:rsid w:val="00284E21"/>
    <w:rsid w:val="002B17B0"/>
    <w:rsid w:val="002E07C0"/>
    <w:rsid w:val="00302816"/>
    <w:rsid w:val="00340182"/>
    <w:rsid w:val="003A6406"/>
    <w:rsid w:val="0054102E"/>
    <w:rsid w:val="00592758"/>
    <w:rsid w:val="0063250D"/>
    <w:rsid w:val="00676F9B"/>
    <w:rsid w:val="006A2B4E"/>
    <w:rsid w:val="006A4CDC"/>
    <w:rsid w:val="00704003"/>
    <w:rsid w:val="0074728D"/>
    <w:rsid w:val="007E1916"/>
    <w:rsid w:val="00870CF1"/>
    <w:rsid w:val="00885E82"/>
    <w:rsid w:val="009440CA"/>
    <w:rsid w:val="00962806"/>
    <w:rsid w:val="00971D9D"/>
    <w:rsid w:val="00972C25"/>
    <w:rsid w:val="009D3D1B"/>
    <w:rsid w:val="009E6189"/>
    <w:rsid w:val="00A00671"/>
    <w:rsid w:val="00B5464C"/>
    <w:rsid w:val="00B97E8E"/>
    <w:rsid w:val="00BB1CA2"/>
    <w:rsid w:val="00C500B5"/>
    <w:rsid w:val="00E761E9"/>
    <w:rsid w:val="00EF3DA3"/>
    <w:rsid w:val="00F22756"/>
    <w:rsid w:val="00F37AF8"/>
    <w:rsid w:val="00F63C57"/>
    <w:rsid w:val="00FF54EA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C3F638"/>
  <w15:chartTrackingRefBased/>
  <w15:docId w15:val="{2C70FF7C-F110-4039-87BD-79A04150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189"/>
    <w:pPr>
      <w:suppressAutoHyphens/>
    </w:pPr>
    <w:rPr>
      <w:rFonts w:ascii="Calibri" w:eastAsia="Calibri" w:hAnsi="Calibri" w:cs="font461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E6189"/>
    <w:pPr>
      <w:ind w:left="720"/>
      <w:contextualSpacing/>
    </w:pPr>
  </w:style>
  <w:style w:type="paragraph" w:styleId="Nagwek">
    <w:name w:val="header"/>
    <w:basedOn w:val="Normalny"/>
    <w:link w:val="NagwekZnak"/>
    <w:rsid w:val="009E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6189"/>
    <w:rPr>
      <w:rFonts w:ascii="Calibri" w:eastAsia="Calibri" w:hAnsi="Calibri" w:cs="font461"/>
      <w:kern w:val="1"/>
    </w:rPr>
  </w:style>
  <w:style w:type="paragraph" w:styleId="Akapitzlist">
    <w:name w:val="List Paragraph"/>
    <w:basedOn w:val="Normalny"/>
    <w:uiPriority w:val="34"/>
    <w:qFormat/>
    <w:rsid w:val="00B97E8E"/>
    <w:pPr>
      <w:ind w:left="720"/>
      <w:contextualSpacing/>
    </w:pPr>
  </w:style>
  <w:style w:type="paragraph" w:styleId="Bezodstpw">
    <w:name w:val="No Spacing"/>
    <w:uiPriority w:val="1"/>
    <w:qFormat/>
    <w:rsid w:val="0074728D"/>
    <w:pPr>
      <w:suppressAutoHyphens/>
      <w:spacing w:after="0" w:line="240" w:lineRule="auto"/>
    </w:pPr>
    <w:rPr>
      <w:rFonts w:ascii="Calibri" w:eastAsia="Calibri" w:hAnsi="Calibri" w:cs="font461"/>
      <w:kern w:val="1"/>
    </w:rPr>
  </w:style>
  <w:style w:type="paragraph" w:styleId="Stopka">
    <w:name w:val="footer"/>
    <w:basedOn w:val="Normalny"/>
    <w:link w:val="StopkaZnak"/>
    <w:uiPriority w:val="99"/>
    <w:unhideWhenUsed/>
    <w:rsid w:val="0074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28D"/>
    <w:rPr>
      <w:rFonts w:ascii="Calibri" w:eastAsia="Calibri" w:hAnsi="Calibri" w:cs="font461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2115-9E1B-474A-8698-A0C49769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dotu</dc:creator>
  <cp:keywords/>
  <dc:description/>
  <cp:lastModifiedBy>Monika Jordan</cp:lastModifiedBy>
  <cp:revision>2</cp:revision>
  <cp:lastPrinted>2021-02-26T09:43:00Z</cp:lastPrinted>
  <dcterms:created xsi:type="dcterms:W3CDTF">2021-10-01T08:28:00Z</dcterms:created>
  <dcterms:modified xsi:type="dcterms:W3CDTF">2021-10-01T08:28:00Z</dcterms:modified>
</cp:coreProperties>
</file>