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58516F" w14:textId="77777777" w:rsidR="007C418D" w:rsidRDefault="007C418D">
      <w:pPr>
        <w:spacing w:line="33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14:paraId="5C38EFC1" w14:textId="77777777" w:rsidR="007C418D" w:rsidRDefault="007C418D">
      <w:pPr>
        <w:spacing w:line="0" w:lineRule="atLeast"/>
        <w:ind w:left="696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Załącznik nr 4 do Wniosku</w:t>
      </w:r>
    </w:p>
    <w:p w14:paraId="0F52B68D" w14:textId="77777777" w:rsidR="007C418D" w:rsidRDefault="007C418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332073A" w14:textId="77777777" w:rsidR="007C418D" w:rsidRDefault="007C418D">
      <w:pPr>
        <w:spacing w:line="310" w:lineRule="exact"/>
        <w:rPr>
          <w:rFonts w:ascii="Times New Roman" w:eastAsia="Times New Roman" w:hAnsi="Times New Roman"/>
          <w:sz w:val="24"/>
        </w:rPr>
      </w:pPr>
    </w:p>
    <w:p w14:paraId="614C2B43" w14:textId="77777777" w:rsidR="007C418D" w:rsidRDefault="007C418D">
      <w:pPr>
        <w:spacing w:line="0" w:lineRule="atLeast"/>
        <w:ind w:left="238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FORMULARZ REALIZACJI ZADANIA</w:t>
      </w:r>
    </w:p>
    <w:p w14:paraId="42249875" w14:textId="77777777" w:rsidR="007C418D" w:rsidRDefault="007C418D">
      <w:pPr>
        <w:spacing w:line="263" w:lineRule="exact"/>
        <w:rPr>
          <w:rFonts w:ascii="Times New Roman" w:eastAsia="Times New Roman" w:hAnsi="Times New Roman"/>
          <w:sz w:val="24"/>
        </w:rPr>
      </w:pPr>
    </w:p>
    <w:p w14:paraId="10F9A8A8" w14:textId="77777777" w:rsidR="007C418D" w:rsidRDefault="007C418D">
      <w:pPr>
        <w:numPr>
          <w:ilvl w:val="1"/>
          <w:numId w:val="1"/>
        </w:numPr>
        <w:tabs>
          <w:tab w:val="left" w:pos="685"/>
        </w:tabs>
        <w:spacing w:line="0" w:lineRule="atLeast"/>
        <w:ind w:left="685" w:hanging="498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22"/>
        </w:rPr>
        <w:t>DANE GRANTOBIORCY</w:t>
      </w:r>
    </w:p>
    <w:p w14:paraId="54C7FAF0" w14:textId="77777777" w:rsidR="007C418D" w:rsidRDefault="007C418D">
      <w:pPr>
        <w:spacing w:line="171" w:lineRule="exact"/>
        <w:rPr>
          <w:rFonts w:ascii="Times New Roman" w:eastAsia="Times New Roman" w:hAnsi="Times New Roman"/>
          <w:b/>
        </w:rPr>
      </w:pPr>
    </w:p>
    <w:p w14:paraId="16F2B516" w14:textId="77777777" w:rsidR="007C418D" w:rsidRDefault="007C418D">
      <w:pPr>
        <w:numPr>
          <w:ilvl w:val="3"/>
          <w:numId w:val="1"/>
        </w:numPr>
        <w:tabs>
          <w:tab w:val="left" w:pos="845"/>
        </w:tabs>
        <w:spacing w:line="0" w:lineRule="atLeast"/>
        <w:ind w:left="845" w:hanging="2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Nazwisko i imię ……………………………….......................……………………….</w:t>
      </w:r>
    </w:p>
    <w:p w14:paraId="7819D60B" w14:textId="77777777" w:rsidR="007C418D" w:rsidRDefault="007C418D">
      <w:pPr>
        <w:spacing w:line="191" w:lineRule="exact"/>
        <w:rPr>
          <w:rFonts w:ascii="Times New Roman" w:eastAsia="Times New Roman" w:hAnsi="Times New Roman"/>
          <w:sz w:val="22"/>
        </w:rPr>
      </w:pPr>
    </w:p>
    <w:p w14:paraId="12356806" w14:textId="77777777" w:rsidR="007C418D" w:rsidRDefault="007C418D">
      <w:pPr>
        <w:spacing w:line="0" w:lineRule="atLeast"/>
        <w:ind w:left="10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</w:rPr>
        <w:t>II.</w:t>
      </w:r>
      <w:r>
        <w:rPr>
          <w:rFonts w:ascii="Times New Roman" w:eastAsia="Times New Roman" w:hAnsi="Times New Roman"/>
          <w:b/>
          <w:sz w:val="22"/>
        </w:rPr>
        <w:t>LOKALIZACJA ZADANIA</w:t>
      </w:r>
    </w:p>
    <w:p w14:paraId="25E463C1" w14:textId="77777777" w:rsidR="007C418D" w:rsidRDefault="007C418D">
      <w:pPr>
        <w:spacing w:line="176" w:lineRule="exact"/>
        <w:rPr>
          <w:rFonts w:ascii="Times New Roman" w:eastAsia="Times New Roman" w:hAnsi="Times New Roman"/>
          <w:sz w:val="22"/>
        </w:rPr>
      </w:pPr>
    </w:p>
    <w:p w14:paraId="45D3B815" w14:textId="77777777" w:rsidR="007C418D" w:rsidRDefault="007C418D">
      <w:pPr>
        <w:numPr>
          <w:ilvl w:val="2"/>
          <w:numId w:val="1"/>
        </w:numPr>
        <w:tabs>
          <w:tab w:val="left" w:pos="805"/>
        </w:tabs>
        <w:spacing w:line="0" w:lineRule="atLeast"/>
        <w:ind w:left="805" w:hanging="21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Lokalizacja: Gmi</w:t>
      </w:r>
      <w:r w:rsidR="009B2BAE">
        <w:rPr>
          <w:rFonts w:ascii="Times New Roman" w:eastAsia="Times New Roman" w:hAnsi="Times New Roman"/>
          <w:sz w:val="22"/>
        </w:rPr>
        <w:t>na Kuźnia Raciborska</w:t>
      </w:r>
    </w:p>
    <w:p w14:paraId="6649D6B7" w14:textId="77777777" w:rsidR="007C418D" w:rsidRDefault="007C418D">
      <w:pPr>
        <w:spacing w:line="292" w:lineRule="exact"/>
        <w:rPr>
          <w:rFonts w:ascii="Times New Roman" w:eastAsia="Times New Roman" w:hAnsi="Times New Roman"/>
          <w:sz w:val="24"/>
        </w:rPr>
      </w:pPr>
    </w:p>
    <w:p w14:paraId="39BF298F" w14:textId="77777777" w:rsidR="007C418D" w:rsidRDefault="009B2BAE">
      <w:pPr>
        <w:spacing w:line="0" w:lineRule="atLeast"/>
        <w:ind w:left="76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</w:t>
      </w:r>
      <w:r w:rsidR="007C418D">
        <w:rPr>
          <w:rFonts w:ascii="Times New Roman" w:eastAsia="Times New Roman" w:hAnsi="Times New Roman"/>
          <w:sz w:val="22"/>
        </w:rPr>
        <w:t>bręb</w:t>
      </w:r>
      <w:r>
        <w:rPr>
          <w:rFonts w:ascii="Times New Roman" w:eastAsia="Times New Roman" w:hAnsi="Times New Roman"/>
          <w:sz w:val="22"/>
        </w:rPr>
        <w:t xml:space="preserve"> </w:t>
      </w:r>
      <w:r w:rsidR="007C418D">
        <w:rPr>
          <w:rFonts w:ascii="Times New Roman" w:eastAsia="Times New Roman" w:hAnsi="Times New Roman"/>
          <w:sz w:val="22"/>
        </w:rPr>
        <w:t>………..………………………………………………………………………</w:t>
      </w:r>
    </w:p>
    <w:p w14:paraId="75AA2F2F" w14:textId="77777777" w:rsidR="007C418D" w:rsidRDefault="007C418D">
      <w:pPr>
        <w:spacing w:line="309" w:lineRule="exact"/>
        <w:rPr>
          <w:rFonts w:ascii="Times New Roman" w:eastAsia="Times New Roman" w:hAnsi="Times New Roman"/>
          <w:sz w:val="24"/>
        </w:rPr>
      </w:pPr>
    </w:p>
    <w:p w14:paraId="1CE10EEB" w14:textId="77777777" w:rsidR="007C418D" w:rsidRDefault="007C418D">
      <w:pPr>
        <w:tabs>
          <w:tab w:val="left" w:pos="7004"/>
        </w:tabs>
        <w:spacing w:line="0" w:lineRule="atLeast"/>
        <w:ind w:left="76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ulica…………………………………….…………………………..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nr………………………...</w:t>
      </w:r>
    </w:p>
    <w:p w14:paraId="01061621" w14:textId="77777777" w:rsidR="007C418D" w:rsidRDefault="007C418D">
      <w:pPr>
        <w:spacing w:line="126" w:lineRule="exact"/>
        <w:rPr>
          <w:rFonts w:ascii="Times New Roman" w:eastAsia="Times New Roman" w:hAnsi="Times New Roman"/>
          <w:sz w:val="24"/>
        </w:rPr>
      </w:pPr>
    </w:p>
    <w:p w14:paraId="618BB1C6" w14:textId="77777777" w:rsidR="007C418D" w:rsidRDefault="007C418D">
      <w:pPr>
        <w:tabs>
          <w:tab w:val="left" w:pos="1464"/>
          <w:tab w:val="left" w:pos="2464"/>
          <w:tab w:val="left" w:pos="4064"/>
        </w:tabs>
        <w:spacing w:line="0" w:lineRule="atLeast"/>
        <w:ind w:left="88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działki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ewidencyjnej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………………………………………………………...…….</w:t>
      </w:r>
    </w:p>
    <w:p w14:paraId="472FE534" w14:textId="77777777" w:rsidR="007C418D" w:rsidRDefault="007C418D">
      <w:pPr>
        <w:spacing w:line="126" w:lineRule="exact"/>
        <w:rPr>
          <w:rFonts w:ascii="Times New Roman" w:eastAsia="Times New Roman" w:hAnsi="Times New Roman"/>
          <w:sz w:val="24"/>
        </w:rPr>
      </w:pPr>
    </w:p>
    <w:p w14:paraId="1378CCE4" w14:textId="77777777" w:rsidR="007C418D" w:rsidRDefault="007C418D">
      <w:pPr>
        <w:spacing w:line="0" w:lineRule="atLeast"/>
        <w:ind w:left="88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nr księgi wieczystej…………………………………………………………………................</w:t>
      </w:r>
    </w:p>
    <w:p w14:paraId="1C5907DE" w14:textId="77777777" w:rsidR="007C418D" w:rsidRDefault="007C418D">
      <w:pPr>
        <w:spacing w:line="129" w:lineRule="exact"/>
        <w:rPr>
          <w:rFonts w:ascii="Times New Roman" w:eastAsia="Times New Roman" w:hAnsi="Times New Roman"/>
          <w:sz w:val="24"/>
        </w:rPr>
      </w:pPr>
    </w:p>
    <w:p w14:paraId="1E8F9C9A" w14:textId="77777777" w:rsidR="007C418D" w:rsidRDefault="007C418D">
      <w:pPr>
        <w:numPr>
          <w:ilvl w:val="0"/>
          <w:numId w:val="2"/>
        </w:numPr>
        <w:tabs>
          <w:tab w:val="left" w:pos="885"/>
        </w:tabs>
        <w:spacing w:line="0" w:lineRule="atLeast"/>
        <w:ind w:left="885" w:hanging="29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>Ilość wyrobów budowlanych zawierających azbest (w m</w:t>
      </w:r>
      <w:r>
        <w:rPr>
          <w:rFonts w:ascii="Times New Roman" w:eastAsia="Times New Roman" w:hAnsi="Times New Roman"/>
          <w:sz w:val="27"/>
          <w:vertAlign w:val="superscript"/>
        </w:rPr>
        <w:t>2</w:t>
      </w:r>
      <w:r>
        <w:rPr>
          <w:rFonts w:ascii="Times New Roman" w:eastAsia="Times New Roman" w:hAnsi="Times New Roman"/>
          <w:sz w:val="22"/>
        </w:rPr>
        <w:t>) oraz (w kg),</w:t>
      </w:r>
    </w:p>
    <w:p w14:paraId="06778854" w14:textId="77777777" w:rsidR="007C418D" w:rsidRDefault="007C418D">
      <w:pPr>
        <w:spacing w:line="84" w:lineRule="exact"/>
        <w:rPr>
          <w:rFonts w:ascii="Times New Roman" w:eastAsia="Times New Roman" w:hAnsi="Times New Roman"/>
          <w:sz w:val="24"/>
        </w:rPr>
      </w:pPr>
    </w:p>
    <w:p w14:paraId="32B5C3D3" w14:textId="77777777" w:rsidR="007C418D" w:rsidRDefault="007C418D">
      <w:pPr>
        <w:spacing w:line="0" w:lineRule="atLeast"/>
        <w:ind w:left="88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………………………………….…………………………………………………………………</w:t>
      </w:r>
    </w:p>
    <w:p w14:paraId="0226502B" w14:textId="77777777" w:rsidR="007C418D" w:rsidRDefault="007C418D">
      <w:pPr>
        <w:spacing w:line="12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660"/>
        <w:gridCol w:w="7880"/>
      </w:tblGrid>
      <w:tr w:rsidR="007C418D" w14:paraId="0970F130" w14:textId="77777777">
        <w:trPr>
          <w:trHeight w:val="276"/>
        </w:trPr>
        <w:tc>
          <w:tcPr>
            <w:tcW w:w="280" w:type="dxa"/>
            <w:shd w:val="clear" w:color="auto" w:fill="auto"/>
            <w:vAlign w:val="bottom"/>
          </w:tcPr>
          <w:p w14:paraId="12DE4549" w14:textId="77777777" w:rsidR="007C418D" w:rsidRDefault="007C418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7414B5D2" w14:textId="77777777" w:rsidR="007C418D" w:rsidRDefault="007C418D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Ilość</w:t>
            </w:r>
          </w:p>
        </w:tc>
        <w:tc>
          <w:tcPr>
            <w:tcW w:w="7880" w:type="dxa"/>
            <w:shd w:val="clear" w:color="auto" w:fill="auto"/>
            <w:vAlign w:val="bottom"/>
          </w:tcPr>
          <w:p w14:paraId="599021E3" w14:textId="77777777" w:rsidR="007C418D" w:rsidRDefault="007C418D" w:rsidP="006222A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przewidywanego   do   przywrócenia  pokrycia  dachowego,  zastępującego  usunięte</w:t>
            </w:r>
          </w:p>
        </w:tc>
      </w:tr>
      <w:tr w:rsidR="007C418D" w14:paraId="5D0BEF54" w14:textId="77777777">
        <w:trPr>
          <w:trHeight w:val="438"/>
        </w:trPr>
        <w:tc>
          <w:tcPr>
            <w:tcW w:w="280" w:type="dxa"/>
            <w:shd w:val="clear" w:color="auto" w:fill="auto"/>
            <w:vAlign w:val="bottom"/>
          </w:tcPr>
          <w:p w14:paraId="4CE16B3F" w14:textId="77777777" w:rsidR="007C418D" w:rsidRDefault="007C41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40" w:type="dxa"/>
            <w:gridSpan w:val="2"/>
            <w:shd w:val="clear" w:color="auto" w:fill="auto"/>
            <w:vAlign w:val="bottom"/>
          </w:tcPr>
          <w:p w14:paraId="7EDC1B30" w14:textId="77777777" w:rsidR="007C418D" w:rsidRDefault="007C418D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materiały z azbestem (w 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sz w:val="22"/>
              </w:rPr>
              <w:t>)…………………………………………………………………..</w:t>
            </w:r>
          </w:p>
        </w:tc>
      </w:tr>
      <w:tr w:rsidR="007C418D" w14:paraId="36C07A6D" w14:textId="77777777">
        <w:trPr>
          <w:trHeight w:val="497"/>
        </w:trPr>
        <w:tc>
          <w:tcPr>
            <w:tcW w:w="280" w:type="dxa"/>
            <w:shd w:val="clear" w:color="auto" w:fill="auto"/>
            <w:vAlign w:val="bottom"/>
          </w:tcPr>
          <w:p w14:paraId="2DE96320" w14:textId="77777777" w:rsidR="007C418D" w:rsidRDefault="007C418D">
            <w:pPr>
              <w:spacing w:line="0" w:lineRule="atLeast"/>
              <w:jc w:val="right"/>
              <w:rPr>
                <w:rFonts w:ascii="Times New Roman" w:eastAsia="Times New Roman" w:hAnsi="Times New Roman"/>
                <w:w w:val="88"/>
                <w:sz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</w:rPr>
              <w:t>4.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6D8C94E5" w14:textId="77777777" w:rsidR="007C418D" w:rsidRDefault="007C418D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Ilość</w:t>
            </w:r>
          </w:p>
        </w:tc>
        <w:tc>
          <w:tcPr>
            <w:tcW w:w="7880" w:type="dxa"/>
            <w:shd w:val="clear" w:color="auto" w:fill="auto"/>
            <w:vAlign w:val="bottom"/>
          </w:tcPr>
          <w:p w14:paraId="4538FFF7" w14:textId="77777777" w:rsidR="007C418D" w:rsidRDefault="007C418D" w:rsidP="006222A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przewidywanej  do   przywrócenia elewacji (w 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sz w:val="22"/>
              </w:rPr>
              <w:t>), zastępującej usunięte materiały</w:t>
            </w:r>
          </w:p>
        </w:tc>
      </w:tr>
      <w:tr w:rsidR="007C418D" w14:paraId="0E461DD4" w14:textId="77777777">
        <w:trPr>
          <w:trHeight w:val="329"/>
        </w:trPr>
        <w:tc>
          <w:tcPr>
            <w:tcW w:w="280" w:type="dxa"/>
            <w:shd w:val="clear" w:color="auto" w:fill="auto"/>
            <w:vAlign w:val="bottom"/>
          </w:tcPr>
          <w:p w14:paraId="11257D52" w14:textId="77777777" w:rsidR="007C418D" w:rsidRDefault="007C41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40" w:type="dxa"/>
            <w:gridSpan w:val="2"/>
            <w:shd w:val="clear" w:color="auto" w:fill="auto"/>
            <w:vAlign w:val="bottom"/>
          </w:tcPr>
          <w:p w14:paraId="66455E78" w14:textId="77777777" w:rsidR="007C418D" w:rsidRDefault="007C418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 azbestem (w 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sz w:val="22"/>
              </w:rPr>
              <w:t>) ………………………………………………………………………………..</w:t>
            </w:r>
          </w:p>
        </w:tc>
      </w:tr>
    </w:tbl>
    <w:p w14:paraId="32F307A3" w14:textId="77777777" w:rsidR="007C418D" w:rsidRDefault="007C418D">
      <w:pPr>
        <w:spacing w:line="246" w:lineRule="exact"/>
        <w:rPr>
          <w:rFonts w:ascii="Times New Roman" w:eastAsia="Times New Roman" w:hAnsi="Times New Roman"/>
          <w:sz w:val="24"/>
        </w:rPr>
      </w:pPr>
    </w:p>
    <w:p w14:paraId="3078C5D8" w14:textId="77777777" w:rsidR="007C418D" w:rsidRDefault="007C418D">
      <w:pPr>
        <w:numPr>
          <w:ilvl w:val="0"/>
          <w:numId w:val="3"/>
        </w:numPr>
        <w:tabs>
          <w:tab w:val="left" w:pos="685"/>
        </w:tabs>
        <w:spacing w:line="0" w:lineRule="atLeast"/>
        <w:ind w:left="685" w:hanging="685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22"/>
        </w:rPr>
        <w:t>CAŁKOWITE KOSZTY WYKONANIA ZADANIA</w:t>
      </w:r>
    </w:p>
    <w:p w14:paraId="244AA9D7" w14:textId="77777777" w:rsidR="007C418D" w:rsidRDefault="007C418D">
      <w:pPr>
        <w:spacing w:line="249" w:lineRule="exact"/>
        <w:rPr>
          <w:rFonts w:ascii="Times New Roman" w:eastAsia="Times New Roman" w:hAnsi="Times New Roman"/>
          <w:sz w:val="24"/>
        </w:rPr>
      </w:pPr>
    </w:p>
    <w:p w14:paraId="5F6263B0" w14:textId="77777777" w:rsidR="007C418D" w:rsidRDefault="007C418D">
      <w:pPr>
        <w:tabs>
          <w:tab w:val="left" w:pos="884"/>
          <w:tab w:val="left" w:pos="2064"/>
          <w:tab w:val="left" w:pos="3164"/>
          <w:tab w:val="left" w:pos="5044"/>
          <w:tab w:val="left" w:pos="6144"/>
          <w:tab w:val="left" w:pos="7584"/>
          <w:tab w:val="left" w:pos="9124"/>
        </w:tabs>
        <w:spacing w:line="0" w:lineRule="atLeast"/>
        <w:ind w:left="445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b/>
          <w:sz w:val="22"/>
        </w:rPr>
        <w:t>a)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demontaż,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transport,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unieszkodliwianie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wyrobów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budowlanych</w:t>
      </w:r>
      <w:r>
        <w:rPr>
          <w:rFonts w:ascii="Times New Roman" w:eastAsia="Times New Roman" w:hAnsi="Times New Roman"/>
          <w:sz w:val="22"/>
        </w:rPr>
        <w:tab/>
        <w:t>zawierających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azbest,</w:t>
      </w:r>
    </w:p>
    <w:p w14:paraId="5C9734D2" w14:textId="77777777" w:rsidR="007C418D" w:rsidRDefault="007C418D">
      <w:pPr>
        <w:spacing w:line="11" w:lineRule="exact"/>
        <w:rPr>
          <w:rFonts w:ascii="Times New Roman" w:eastAsia="Times New Roman" w:hAnsi="Times New Roman"/>
          <w:sz w:val="24"/>
        </w:rPr>
      </w:pPr>
    </w:p>
    <w:p w14:paraId="2FD24CFC" w14:textId="77777777" w:rsidR="007C418D" w:rsidRDefault="007C418D">
      <w:pPr>
        <w:spacing w:line="237" w:lineRule="auto"/>
        <w:ind w:left="44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z wierzchniego pokrycia dachowego oraz/lub z elewacji </w:t>
      </w:r>
      <w:r>
        <w:rPr>
          <w:rFonts w:ascii="Times New Roman" w:eastAsia="Times New Roman" w:hAnsi="Times New Roman"/>
          <w:b/>
          <w:sz w:val="22"/>
        </w:rPr>
        <w:t>z przywróceniem stanu Obiektu sprzed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demontażu</w:t>
      </w:r>
    </w:p>
    <w:p w14:paraId="31E01A38" w14:textId="77777777" w:rsidR="007C418D" w:rsidRDefault="007C418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D5A926F" w14:textId="77777777" w:rsidR="007C418D" w:rsidRDefault="007C418D">
      <w:pPr>
        <w:spacing w:line="28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2840"/>
        <w:gridCol w:w="3260"/>
      </w:tblGrid>
      <w:tr w:rsidR="007C418D" w14:paraId="20797A78" w14:textId="77777777">
        <w:trPr>
          <w:trHeight w:val="362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0A017" w14:textId="77777777" w:rsidR="007C418D" w:rsidRDefault="007C418D">
            <w:pPr>
              <w:spacing w:line="0" w:lineRule="atLeast"/>
              <w:ind w:left="7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Wartość netto [zł]</w:t>
            </w: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A5E43" w14:textId="77777777" w:rsidR="007C418D" w:rsidRDefault="007C418D">
            <w:pPr>
              <w:spacing w:line="0" w:lineRule="atLeast"/>
              <w:ind w:left="11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VAT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EE3E3" w14:textId="77777777" w:rsidR="007C418D" w:rsidRDefault="007C418D">
            <w:pPr>
              <w:spacing w:line="0" w:lineRule="atLeast"/>
              <w:ind w:left="10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Wartość brutto [zł]</w:t>
            </w:r>
          </w:p>
        </w:tc>
      </w:tr>
      <w:tr w:rsidR="007C418D" w14:paraId="7068AC57" w14:textId="77777777">
        <w:trPr>
          <w:trHeight w:val="1099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C22EF" w14:textId="77777777" w:rsidR="007C418D" w:rsidRDefault="007C41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526C2" w14:textId="77777777" w:rsidR="007C418D" w:rsidRDefault="007C41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CA4BD" w14:textId="77777777" w:rsidR="007C418D" w:rsidRDefault="007C41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7AA882F5" w14:textId="195DA73E" w:rsidR="007C418D" w:rsidRDefault="00663A4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27310A1" wp14:editId="4B1FADDC">
                <wp:simplePos x="0" y="0"/>
                <wp:positionH relativeFrom="column">
                  <wp:posOffset>5953760</wp:posOffset>
                </wp:positionH>
                <wp:positionV relativeFrom="paragraph">
                  <wp:posOffset>-719455</wp:posOffset>
                </wp:positionV>
                <wp:extent cx="12065" cy="12700"/>
                <wp:effectExtent l="0" t="635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24447" id="Rectangle 2" o:spid="_x0000_s1026" style="position:absolute;margin-left:468.8pt;margin-top:-56.65pt;width:.95pt;height:1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TUAHgIAADo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351C922" wp14:editId="28B1F328">
                <wp:simplePos x="0" y="0"/>
                <wp:positionH relativeFrom="column">
                  <wp:posOffset>5953760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63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2F7D7" id="Rectangle 3" o:spid="_x0000_s1026" style="position:absolute;margin-left:468.8pt;margin-top:-.7pt;width:.95pt;height:.9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" fillcolor="black" strokecolor="white"/>
            </w:pict>
          </mc:Fallback>
        </mc:AlternateContent>
      </w:r>
    </w:p>
    <w:p w14:paraId="2DB4ECDD" w14:textId="77777777" w:rsidR="007C418D" w:rsidRDefault="007C418D">
      <w:pPr>
        <w:spacing w:line="224" w:lineRule="exact"/>
        <w:rPr>
          <w:rFonts w:ascii="Times New Roman" w:eastAsia="Times New Roman" w:hAnsi="Times New Roman"/>
          <w:sz w:val="24"/>
        </w:rPr>
      </w:pPr>
    </w:p>
    <w:p w14:paraId="10EF9781" w14:textId="77777777" w:rsidR="007C418D" w:rsidRDefault="007C418D">
      <w:pPr>
        <w:tabs>
          <w:tab w:val="left" w:pos="884"/>
          <w:tab w:val="left" w:pos="2064"/>
          <w:tab w:val="left" w:pos="3164"/>
          <w:tab w:val="left" w:pos="5044"/>
          <w:tab w:val="left" w:pos="6144"/>
          <w:tab w:val="left" w:pos="7604"/>
          <w:tab w:val="left" w:pos="9124"/>
        </w:tabs>
        <w:spacing w:line="0" w:lineRule="atLeast"/>
        <w:ind w:left="445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b/>
          <w:sz w:val="22"/>
        </w:rPr>
        <w:t>b)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demontaż,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transport,</w:t>
      </w:r>
      <w:r>
        <w:rPr>
          <w:rFonts w:ascii="Times New Roman" w:eastAsia="Times New Roman" w:hAnsi="Times New Roman"/>
          <w:sz w:val="22"/>
        </w:rPr>
        <w:tab/>
        <w:t>unieszkodliwianie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wyrobów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budowlanych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zawierających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azbest,</w:t>
      </w:r>
    </w:p>
    <w:p w14:paraId="5293F2B3" w14:textId="77777777" w:rsidR="007C418D" w:rsidRDefault="007C418D">
      <w:pPr>
        <w:spacing w:line="13" w:lineRule="exact"/>
        <w:rPr>
          <w:rFonts w:ascii="Times New Roman" w:eastAsia="Times New Roman" w:hAnsi="Times New Roman"/>
          <w:sz w:val="24"/>
        </w:rPr>
      </w:pPr>
    </w:p>
    <w:p w14:paraId="10D297C5" w14:textId="77777777" w:rsidR="007C418D" w:rsidRDefault="007C418D">
      <w:pPr>
        <w:spacing w:line="236" w:lineRule="auto"/>
        <w:ind w:left="44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z wierzchniego pokrycia dachowego oraz/lub z elewacji </w:t>
      </w:r>
      <w:r>
        <w:rPr>
          <w:rFonts w:ascii="Times New Roman" w:eastAsia="Times New Roman" w:hAnsi="Times New Roman"/>
          <w:b/>
          <w:sz w:val="22"/>
        </w:rPr>
        <w:t>bez przywrócenia stanu Obiektu sprzed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demontażu</w:t>
      </w:r>
    </w:p>
    <w:p w14:paraId="7A1512C4" w14:textId="77777777" w:rsidR="007C418D" w:rsidRDefault="007C418D">
      <w:pPr>
        <w:spacing w:line="23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2840"/>
        <w:gridCol w:w="3260"/>
      </w:tblGrid>
      <w:tr w:rsidR="007C418D" w14:paraId="5312354C" w14:textId="77777777">
        <w:trPr>
          <w:trHeight w:val="339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DDDDF" w14:textId="77777777" w:rsidR="007C418D" w:rsidRDefault="007C418D">
            <w:pPr>
              <w:spacing w:line="0" w:lineRule="atLeast"/>
              <w:ind w:left="7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Wartość netto [zł]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56072" w14:textId="77777777" w:rsidR="007C418D" w:rsidRDefault="007C418D">
            <w:pPr>
              <w:spacing w:line="0" w:lineRule="atLeast"/>
              <w:ind w:left="11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VAT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1C43E" w14:textId="77777777" w:rsidR="007C418D" w:rsidRDefault="007C418D">
            <w:pPr>
              <w:spacing w:line="0" w:lineRule="atLeast"/>
              <w:ind w:left="10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Wartość brutto [zł]</w:t>
            </w:r>
          </w:p>
        </w:tc>
      </w:tr>
      <w:tr w:rsidR="007C418D" w14:paraId="100D2DF3" w14:textId="77777777">
        <w:trPr>
          <w:trHeight w:val="86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375FB" w14:textId="77777777" w:rsidR="007C418D" w:rsidRDefault="007C418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20D87" w14:textId="77777777" w:rsidR="007C418D" w:rsidRDefault="007C418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DCAE2" w14:textId="77777777" w:rsidR="007C418D" w:rsidRDefault="007C418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7C418D" w14:paraId="3F6FB361" w14:textId="77777777">
        <w:trPr>
          <w:trHeight w:val="129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881D7" w14:textId="77777777" w:rsidR="007C418D" w:rsidRDefault="007C41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A08A5" w14:textId="77777777" w:rsidR="007C418D" w:rsidRDefault="007C41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A7F3A" w14:textId="77777777" w:rsidR="007C418D" w:rsidRDefault="007C41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B416BE0" w14:textId="77777777" w:rsidR="007C418D" w:rsidRDefault="007C418D">
      <w:pPr>
        <w:rPr>
          <w:rFonts w:ascii="Times New Roman" w:eastAsia="Times New Roman" w:hAnsi="Times New Roman"/>
          <w:sz w:val="24"/>
        </w:rPr>
        <w:sectPr w:rsidR="007C418D">
          <w:pgSz w:w="11900" w:h="16838"/>
          <w:pgMar w:top="1440" w:right="1026" w:bottom="1135" w:left="1135" w:header="0" w:footer="0" w:gutter="0"/>
          <w:cols w:space="0" w:equalWidth="0">
            <w:col w:w="9745"/>
          </w:cols>
          <w:docGrid w:linePitch="360"/>
        </w:sectPr>
      </w:pPr>
    </w:p>
    <w:p w14:paraId="57D44FD5" w14:textId="77777777" w:rsidR="007C418D" w:rsidRDefault="007C418D">
      <w:pPr>
        <w:spacing w:line="242" w:lineRule="exact"/>
        <w:rPr>
          <w:rFonts w:ascii="Times New Roman" w:eastAsia="Times New Roman" w:hAnsi="Times New Roman"/>
        </w:rPr>
      </w:pPr>
      <w:bookmarkStart w:id="1" w:name="page2"/>
      <w:bookmarkEnd w:id="1"/>
    </w:p>
    <w:p w14:paraId="070787F5" w14:textId="77777777" w:rsidR="007C418D" w:rsidRDefault="007C418D">
      <w:pPr>
        <w:numPr>
          <w:ilvl w:val="0"/>
          <w:numId w:val="4"/>
        </w:numPr>
        <w:tabs>
          <w:tab w:val="left" w:pos="787"/>
        </w:tabs>
        <w:spacing w:line="235" w:lineRule="auto"/>
        <w:ind w:left="780" w:right="240" w:hanging="23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>transport znajdujących się na Nieruchomości wyrobów budowlanych zawierających azbest i ich unieszkodliwienie</w:t>
      </w:r>
    </w:p>
    <w:p w14:paraId="46F772DB" w14:textId="77777777" w:rsidR="007C418D" w:rsidRDefault="007C418D">
      <w:pPr>
        <w:spacing w:line="191" w:lineRule="exact"/>
        <w:rPr>
          <w:rFonts w:ascii="Times New Roman" w:eastAsia="Times New Roman" w:hAnsi="Times New Roman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2840"/>
        <w:gridCol w:w="3260"/>
      </w:tblGrid>
      <w:tr w:rsidR="007C418D" w14:paraId="2D824334" w14:textId="77777777">
        <w:trPr>
          <w:trHeight w:val="339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E25E2" w14:textId="77777777" w:rsidR="007C418D" w:rsidRDefault="007C418D">
            <w:pPr>
              <w:spacing w:line="0" w:lineRule="atLeast"/>
              <w:ind w:left="7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Wartość netto [zł]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01F47" w14:textId="77777777" w:rsidR="007C418D" w:rsidRDefault="007C418D">
            <w:pPr>
              <w:spacing w:line="0" w:lineRule="atLeast"/>
              <w:ind w:left="11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VAT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CA7E8" w14:textId="77777777" w:rsidR="007C418D" w:rsidRDefault="007C418D">
            <w:pPr>
              <w:spacing w:line="0" w:lineRule="atLeast"/>
              <w:ind w:left="10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Wartość brutto [zł]</w:t>
            </w:r>
          </w:p>
        </w:tc>
      </w:tr>
      <w:tr w:rsidR="007C418D" w14:paraId="42E0C399" w14:textId="77777777">
        <w:trPr>
          <w:trHeight w:val="86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8E626" w14:textId="77777777" w:rsidR="007C418D" w:rsidRDefault="007C418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22BD9" w14:textId="77777777" w:rsidR="007C418D" w:rsidRDefault="007C418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92156" w14:textId="77777777" w:rsidR="007C418D" w:rsidRDefault="007C418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7C418D" w14:paraId="339584B5" w14:textId="77777777">
        <w:trPr>
          <w:trHeight w:val="129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C98E0" w14:textId="77777777" w:rsidR="007C418D" w:rsidRDefault="007C41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1B07A" w14:textId="77777777" w:rsidR="007C418D" w:rsidRDefault="007C41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C0FC3" w14:textId="77777777" w:rsidR="007C418D" w:rsidRDefault="007C418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0A10D791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432A97EA" w14:textId="77777777" w:rsidR="007C418D" w:rsidRDefault="007C418D">
      <w:pPr>
        <w:spacing w:line="364" w:lineRule="exact"/>
        <w:rPr>
          <w:rFonts w:ascii="Times New Roman" w:eastAsia="Times New Roman" w:hAnsi="Times New Roman"/>
        </w:rPr>
      </w:pPr>
    </w:p>
    <w:p w14:paraId="5412B55D" w14:textId="77777777" w:rsidR="007C418D" w:rsidRDefault="007C418D">
      <w:pPr>
        <w:tabs>
          <w:tab w:val="left" w:pos="5860"/>
        </w:tabs>
        <w:spacing w:line="0" w:lineRule="atLeast"/>
        <w:ind w:left="5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Data wypełnienia formularza [d/m/r]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 xml:space="preserve">Podpis </w:t>
      </w:r>
      <w:proofErr w:type="spellStart"/>
      <w:r>
        <w:rPr>
          <w:rFonts w:ascii="Times New Roman" w:eastAsia="Times New Roman" w:hAnsi="Times New Roman"/>
          <w:sz w:val="21"/>
        </w:rPr>
        <w:t>Grantobiorcy</w:t>
      </w:r>
      <w:proofErr w:type="spellEnd"/>
    </w:p>
    <w:p w14:paraId="6CC483F4" w14:textId="1E37FE53" w:rsidR="007C418D" w:rsidRDefault="00663A4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39DCC41" wp14:editId="1BFEEF88">
                <wp:simplePos x="0" y="0"/>
                <wp:positionH relativeFrom="column">
                  <wp:posOffset>3312160</wp:posOffset>
                </wp:positionH>
                <wp:positionV relativeFrom="paragraph">
                  <wp:posOffset>14605</wp:posOffset>
                </wp:positionV>
                <wp:extent cx="2541905" cy="0"/>
                <wp:effectExtent l="16510" t="16510" r="13335" b="12065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1905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B1A0D" id="Line 4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1.15pt" to="460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" strokeweight=".5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7B1CE95" wp14:editId="52237962">
                <wp:simplePos x="0" y="0"/>
                <wp:positionH relativeFrom="column">
                  <wp:posOffset>3321685</wp:posOffset>
                </wp:positionH>
                <wp:positionV relativeFrom="paragraph">
                  <wp:posOffset>5715</wp:posOffset>
                </wp:positionV>
                <wp:extent cx="0" cy="547370"/>
                <wp:effectExtent l="16510" t="17145" r="12065" b="1651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737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EA894" id="Line 5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55pt,.45pt" to="261.5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" strokeweight=".5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B4EE300" wp14:editId="3BBAE456">
                <wp:simplePos x="0" y="0"/>
                <wp:positionH relativeFrom="column">
                  <wp:posOffset>3312160</wp:posOffset>
                </wp:positionH>
                <wp:positionV relativeFrom="paragraph">
                  <wp:posOffset>543560</wp:posOffset>
                </wp:positionV>
                <wp:extent cx="2541905" cy="0"/>
                <wp:effectExtent l="16510" t="12065" r="13335" b="1651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1905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2DF53" id="Line 6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42.8pt" to="460.9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" strokeweight=".5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C674BAC" wp14:editId="3A8EE893">
                <wp:simplePos x="0" y="0"/>
                <wp:positionH relativeFrom="column">
                  <wp:posOffset>5845175</wp:posOffset>
                </wp:positionH>
                <wp:positionV relativeFrom="paragraph">
                  <wp:posOffset>5715</wp:posOffset>
                </wp:positionV>
                <wp:extent cx="0" cy="547370"/>
                <wp:effectExtent l="15875" t="17145" r="12700" b="1651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737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CC6B3" id="Line 7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25pt,.45pt" to="460.2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" strokeweight=".5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1CEC2B4" wp14:editId="4BF853BC">
                <wp:simplePos x="0" y="0"/>
                <wp:positionH relativeFrom="column">
                  <wp:posOffset>147955</wp:posOffset>
                </wp:positionH>
                <wp:positionV relativeFrom="paragraph">
                  <wp:posOffset>22225</wp:posOffset>
                </wp:positionV>
                <wp:extent cx="2315845" cy="0"/>
                <wp:effectExtent l="14605" t="14605" r="12700" b="1397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5845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CBD9D" id="Line 8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5pt,1.75pt" to="19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" strokeweight=".5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410363A" wp14:editId="6E1D6F18">
                <wp:simplePos x="0" y="0"/>
                <wp:positionH relativeFrom="column">
                  <wp:posOffset>157480</wp:posOffset>
                </wp:positionH>
                <wp:positionV relativeFrom="paragraph">
                  <wp:posOffset>13335</wp:posOffset>
                </wp:positionV>
                <wp:extent cx="0" cy="548005"/>
                <wp:effectExtent l="14605" t="15240" r="13970" b="1778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005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AE5AA" id="Line 9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pt,1.05pt" to="12.4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" strokeweight=".5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CFD29CF" wp14:editId="598A3A7C">
                <wp:simplePos x="0" y="0"/>
                <wp:positionH relativeFrom="column">
                  <wp:posOffset>147955</wp:posOffset>
                </wp:positionH>
                <wp:positionV relativeFrom="paragraph">
                  <wp:posOffset>551815</wp:posOffset>
                </wp:positionV>
                <wp:extent cx="2315845" cy="0"/>
                <wp:effectExtent l="14605" t="10795" r="12700" b="1778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5845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D501A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5pt,43.45pt" to="194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" strokeweight=".51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739C2C3" wp14:editId="177E5301">
                <wp:simplePos x="0" y="0"/>
                <wp:positionH relativeFrom="column">
                  <wp:posOffset>2454910</wp:posOffset>
                </wp:positionH>
                <wp:positionV relativeFrom="paragraph">
                  <wp:posOffset>13335</wp:posOffset>
                </wp:positionV>
                <wp:extent cx="0" cy="548005"/>
                <wp:effectExtent l="16510" t="15240" r="12065" b="1778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005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4D168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3pt,1.05pt" to="193.3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" strokeweight=".51mm"/>
            </w:pict>
          </mc:Fallback>
        </mc:AlternateContent>
      </w:r>
    </w:p>
    <w:p w14:paraId="4A07194E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0D62B44F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1EABEE8D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44EB655F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159CD8A9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3D309B7E" w14:textId="7913F122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0D16A781" w14:textId="77777777" w:rsidR="00663A40" w:rsidRDefault="00663A40">
      <w:pPr>
        <w:spacing w:line="200" w:lineRule="exact"/>
        <w:rPr>
          <w:rFonts w:ascii="Times New Roman" w:eastAsia="Times New Roman" w:hAnsi="Times New Roman"/>
        </w:rPr>
      </w:pPr>
    </w:p>
    <w:p w14:paraId="0CCA1149" w14:textId="77777777" w:rsidR="007C418D" w:rsidRDefault="007C418D">
      <w:pPr>
        <w:spacing w:line="222" w:lineRule="exact"/>
        <w:rPr>
          <w:rFonts w:ascii="Times New Roman" w:eastAsia="Times New Roman" w:hAnsi="Times New Roman"/>
        </w:rPr>
      </w:pPr>
    </w:p>
    <w:p w14:paraId="3F05CF33" w14:textId="77777777" w:rsidR="007C418D" w:rsidRDefault="007C418D">
      <w:pPr>
        <w:spacing w:line="0" w:lineRule="atLeast"/>
        <w:ind w:left="3160"/>
        <w:rPr>
          <w:rFonts w:ascii="Times New Roman" w:eastAsia="Times New Roman" w:hAnsi="Times New Roman"/>
          <w:b/>
          <w:sz w:val="27"/>
          <w:vertAlign w:val="superscript"/>
        </w:rPr>
      </w:pPr>
      <w:r>
        <w:rPr>
          <w:rFonts w:ascii="Times New Roman" w:eastAsia="Times New Roman" w:hAnsi="Times New Roman"/>
          <w:sz w:val="22"/>
        </w:rPr>
        <w:t>Podpis osoby wyceniającej</w:t>
      </w:r>
      <w:r>
        <w:rPr>
          <w:rFonts w:ascii="Times New Roman" w:eastAsia="Times New Roman" w:hAnsi="Times New Roman"/>
          <w:b/>
          <w:sz w:val="27"/>
          <w:vertAlign w:val="superscript"/>
        </w:rPr>
        <w:t>1)</w:t>
      </w:r>
    </w:p>
    <w:p w14:paraId="5CEA9B69" w14:textId="0587903A" w:rsidR="007C418D" w:rsidRDefault="00663A4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DF1A780" wp14:editId="716D3498">
                <wp:simplePos x="0" y="0"/>
                <wp:positionH relativeFrom="column">
                  <wp:posOffset>0</wp:posOffset>
                </wp:positionH>
                <wp:positionV relativeFrom="paragraph">
                  <wp:posOffset>5442585</wp:posOffset>
                </wp:positionV>
                <wp:extent cx="1828800" cy="0"/>
                <wp:effectExtent l="9525" t="7620" r="9525" b="1143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170CE" id="Line 12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8.55pt" to="2in,4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" strokeweight=".6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AB3D296" wp14:editId="224003AC">
                <wp:simplePos x="0" y="0"/>
                <wp:positionH relativeFrom="column">
                  <wp:posOffset>1610360</wp:posOffset>
                </wp:positionH>
                <wp:positionV relativeFrom="paragraph">
                  <wp:posOffset>-8255</wp:posOffset>
                </wp:positionV>
                <wp:extent cx="2541905" cy="0"/>
                <wp:effectExtent l="10160" t="14605" r="10160" b="1397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1905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580C0" id="Line 13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8pt,-.65pt" to="326.9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" strokeweight=".5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FA28C58" wp14:editId="40A6415E">
                <wp:simplePos x="0" y="0"/>
                <wp:positionH relativeFrom="column">
                  <wp:posOffset>1619885</wp:posOffset>
                </wp:positionH>
                <wp:positionV relativeFrom="paragraph">
                  <wp:posOffset>-17145</wp:posOffset>
                </wp:positionV>
                <wp:extent cx="0" cy="546735"/>
                <wp:effectExtent l="10160" t="15240" r="18415" b="952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735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84ADC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55pt,-1.35pt" to="127.5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" strokeweight=".5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9EF1397" wp14:editId="26C3252C">
                <wp:simplePos x="0" y="0"/>
                <wp:positionH relativeFrom="column">
                  <wp:posOffset>1610360</wp:posOffset>
                </wp:positionH>
                <wp:positionV relativeFrom="paragraph">
                  <wp:posOffset>520065</wp:posOffset>
                </wp:positionV>
                <wp:extent cx="2541905" cy="0"/>
                <wp:effectExtent l="10160" t="9525" r="10160" b="952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1905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D8C07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8pt,40.95pt" to="326.9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" strokeweight=".5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3CF5902" wp14:editId="64CFC96C">
                <wp:simplePos x="0" y="0"/>
                <wp:positionH relativeFrom="column">
                  <wp:posOffset>4143375</wp:posOffset>
                </wp:positionH>
                <wp:positionV relativeFrom="paragraph">
                  <wp:posOffset>-17145</wp:posOffset>
                </wp:positionV>
                <wp:extent cx="0" cy="546735"/>
                <wp:effectExtent l="9525" t="15240" r="9525" b="952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735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33AC3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25pt,-1.35pt" to="326.2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" strokeweight=".51mm"/>
            </w:pict>
          </mc:Fallback>
        </mc:AlternateContent>
      </w:r>
    </w:p>
    <w:p w14:paraId="2F58FAB7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039703B8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53765706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7DF56F52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4BBC9D71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1DF0CD3F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39FEB185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7AED07AA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724C087B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69EE3D1C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73AB40B2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0BDDF197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5C89EA52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31EF3C08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41DEDC7E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1DBDA298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0F136C60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77315977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3B422C15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74A1F339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03FCCA7F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13F1161F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22EA6EA4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16A35914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139D2365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0E6385FA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1B1788B6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70E46D21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063B81FA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33F61861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031222CD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69CDB29D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134A2E52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1FDFBEE2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65AA9554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5C2F9E51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29D96B5C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14F86B69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193D5D75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623721D3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78199110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07DF04DB" w14:textId="77777777" w:rsidR="007C418D" w:rsidRDefault="007C418D">
      <w:pPr>
        <w:spacing w:line="200" w:lineRule="exact"/>
        <w:rPr>
          <w:rFonts w:ascii="Times New Roman" w:eastAsia="Times New Roman" w:hAnsi="Times New Roman"/>
        </w:rPr>
      </w:pPr>
    </w:p>
    <w:p w14:paraId="11CA0AB8" w14:textId="77777777" w:rsidR="007C418D" w:rsidRDefault="007C418D">
      <w:pPr>
        <w:spacing w:line="251" w:lineRule="exact"/>
        <w:rPr>
          <w:rFonts w:ascii="Times New Roman" w:eastAsia="Times New Roman" w:hAnsi="Times New Roman"/>
        </w:rPr>
      </w:pPr>
    </w:p>
    <w:p w14:paraId="0F0A016C" w14:textId="77777777" w:rsidR="007C418D" w:rsidRDefault="007C418D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1) Podpis osoby posiadającej uprawnienia w rozumieniu Ustawy z dnia 7 lipca 1994 r. Prawo budowlane,</w:t>
      </w:r>
    </w:p>
    <w:p w14:paraId="0DE55824" w14:textId="77777777" w:rsidR="007C418D" w:rsidRDefault="007C418D">
      <w:pPr>
        <w:numPr>
          <w:ilvl w:val="0"/>
          <w:numId w:val="5"/>
        </w:numPr>
        <w:tabs>
          <w:tab w:val="left" w:pos="160"/>
        </w:tabs>
        <w:spacing w:line="0" w:lineRule="atLeast"/>
        <w:ind w:left="160" w:hanging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specjalności konstrukcyjno-budowlanej lub architektonicznej.</w:t>
      </w:r>
    </w:p>
    <w:sectPr w:rsidR="007C418D">
      <w:pgSz w:w="11900" w:h="16838"/>
      <w:pgMar w:top="1440" w:right="1426" w:bottom="433" w:left="1020" w:header="0" w:footer="0" w:gutter="0"/>
      <w:cols w:space="0" w:equalWidth="0">
        <w:col w:w="9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3D72A88A">
      <w:start w:val="1"/>
      <w:numFmt w:val="upperLetter"/>
      <w:lvlText w:val="%1"/>
      <w:lvlJc w:val="left"/>
    </w:lvl>
    <w:lvl w:ilvl="1" w:tplc="4784FB6C">
      <w:start w:val="9"/>
      <w:numFmt w:val="upperLetter"/>
      <w:lvlText w:val="%2."/>
      <w:lvlJc w:val="left"/>
    </w:lvl>
    <w:lvl w:ilvl="2" w:tplc="E6D64A14">
      <w:numFmt w:val="decimal"/>
      <w:lvlText w:val="%3."/>
      <w:lvlJc w:val="left"/>
    </w:lvl>
    <w:lvl w:ilvl="3" w:tplc="332ED212">
      <w:start w:val="1"/>
      <w:numFmt w:val="decimal"/>
      <w:lvlText w:val="%4."/>
      <w:lvlJc w:val="left"/>
    </w:lvl>
    <w:lvl w:ilvl="4" w:tplc="A47A486C">
      <w:start w:val="1"/>
      <w:numFmt w:val="bullet"/>
      <w:lvlText w:val=""/>
      <w:lvlJc w:val="left"/>
    </w:lvl>
    <w:lvl w:ilvl="5" w:tplc="E71CBDCE">
      <w:start w:val="1"/>
      <w:numFmt w:val="bullet"/>
      <w:lvlText w:val=""/>
      <w:lvlJc w:val="left"/>
    </w:lvl>
    <w:lvl w:ilvl="6" w:tplc="FBA0B9A2">
      <w:start w:val="1"/>
      <w:numFmt w:val="bullet"/>
      <w:lvlText w:val=""/>
      <w:lvlJc w:val="left"/>
    </w:lvl>
    <w:lvl w:ilvl="7" w:tplc="2E3C2182">
      <w:start w:val="1"/>
      <w:numFmt w:val="bullet"/>
      <w:lvlText w:val=""/>
      <w:lvlJc w:val="left"/>
    </w:lvl>
    <w:lvl w:ilvl="8" w:tplc="BFD8545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93CCA4A2">
      <w:start w:val="2"/>
      <w:numFmt w:val="decimal"/>
      <w:lvlText w:val="%1."/>
      <w:lvlJc w:val="left"/>
    </w:lvl>
    <w:lvl w:ilvl="1" w:tplc="6240B02E">
      <w:start w:val="1"/>
      <w:numFmt w:val="bullet"/>
      <w:lvlText w:val=""/>
      <w:lvlJc w:val="left"/>
    </w:lvl>
    <w:lvl w:ilvl="2" w:tplc="6C06BDBE">
      <w:start w:val="1"/>
      <w:numFmt w:val="bullet"/>
      <w:lvlText w:val=""/>
      <w:lvlJc w:val="left"/>
    </w:lvl>
    <w:lvl w:ilvl="3" w:tplc="CCC88CEA">
      <w:start w:val="1"/>
      <w:numFmt w:val="bullet"/>
      <w:lvlText w:val=""/>
      <w:lvlJc w:val="left"/>
    </w:lvl>
    <w:lvl w:ilvl="4" w:tplc="749E61B6">
      <w:start w:val="1"/>
      <w:numFmt w:val="bullet"/>
      <w:lvlText w:val=""/>
      <w:lvlJc w:val="left"/>
    </w:lvl>
    <w:lvl w:ilvl="5" w:tplc="E1703006">
      <w:start w:val="1"/>
      <w:numFmt w:val="bullet"/>
      <w:lvlText w:val=""/>
      <w:lvlJc w:val="left"/>
    </w:lvl>
    <w:lvl w:ilvl="6" w:tplc="B854E8D4">
      <w:start w:val="1"/>
      <w:numFmt w:val="bullet"/>
      <w:lvlText w:val=""/>
      <w:lvlJc w:val="left"/>
    </w:lvl>
    <w:lvl w:ilvl="7" w:tplc="AFCCD816">
      <w:start w:val="1"/>
      <w:numFmt w:val="bullet"/>
      <w:lvlText w:val=""/>
      <w:lvlJc w:val="left"/>
    </w:lvl>
    <w:lvl w:ilvl="8" w:tplc="7F0C76F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B956C470">
      <w:start w:val="61"/>
      <w:numFmt w:val="upperLetter"/>
      <w:lvlText w:val="%1."/>
      <w:lvlJc w:val="left"/>
    </w:lvl>
    <w:lvl w:ilvl="1" w:tplc="6E3ECD52">
      <w:start w:val="1"/>
      <w:numFmt w:val="bullet"/>
      <w:lvlText w:val=""/>
      <w:lvlJc w:val="left"/>
    </w:lvl>
    <w:lvl w:ilvl="2" w:tplc="6924E40E">
      <w:start w:val="1"/>
      <w:numFmt w:val="bullet"/>
      <w:lvlText w:val=""/>
      <w:lvlJc w:val="left"/>
    </w:lvl>
    <w:lvl w:ilvl="3" w:tplc="760C0528">
      <w:start w:val="1"/>
      <w:numFmt w:val="bullet"/>
      <w:lvlText w:val=""/>
      <w:lvlJc w:val="left"/>
    </w:lvl>
    <w:lvl w:ilvl="4" w:tplc="52DAEE7A">
      <w:start w:val="1"/>
      <w:numFmt w:val="bullet"/>
      <w:lvlText w:val=""/>
      <w:lvlJc w:val="left"/>
    </w:lvl>
    <w:lvl w:ilvl="5" w:tplc="40488642">
      <w:start w:val="1"/>
      <w:numFmt w:val="bullet"/>
      <w:lvlText w:val=""/>
      <w:lvlJc w:val="left"/>
    </w:lvl>
    <w:lvl w:ilvl="6" w:tplc="F7F03E12">
      <w:start w:val="1"/>
      <w:numFmt w:val="bullet"/>
      <w:lvlText w:val=""/>
      <w:lvlJc w:val="left"/>
    </w:lvl>
    <w:lvl w:ilvl="7" w:tplc="8A52E02A">
      <w:start w:val="1"/>
      <w:numFmt w:val="bullet"/>
      <w:lvlText w:val=""/>
      <w:lvlJc w:val="left"/>
    </w:lvl>
    <w:lvl w:ilvl="8" w:tplc="686A307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794E410A">
      <w:start w:val="3"/>
      <w:numFmt w:val="lowerLetter"/>
      <w:lvlText w:val="%1)"/>
      <w:lvlJc w:val="left"/>
    </w:lvl>
    <w:lvl w:ilvl="1" w:tplc="909EA89C">
      <w:start w:val="1"/>
      <w:numFmt w:val="bullet"/>
      <w:lvlText w:val=""/>
      <w:lvlJc w:val="left"/>
    </w:lvl>
    <w:lvl w:ilvl="2" w:tplc="07D6E288">
      <w:start w:val="1"/>
      <w:numFmt w:val="bullet"/>
      <w:lvlText w:val=""/>
      <w:lvlJc w:val="left"/>
    </w:lvl>
    <w:lvl w:ilvl="3" w:tplc="3D80DD62">
      <w:start w:val="1"/>
      <w:numFmt w:val="bullet"/>
      <w:lvlText w:val=""/>
      <w:lvlJc w:val="left"/>
    </w:lvl>
    <w:lvl w:ilvl="4" w:tplc="8B66310C">
      <w:start w:val="1"/>
      <w:numFmt w:val="bullet"/>
      <w:lvlText w:val=""/>
      <w:lvlJc w:val="left"/>
    </w:lvl>
    <w:lvl w:ilvl="5" w:tplc="2862B8CE">
      <w:start w:val="1"/>
      <w:numFmt w:val="bullet"/>
      <w:lvlText w:val=""/>
      <w:lvlJc w:val="left"/>
    </w:lvl>
    <w:lvl w:ilvl="6" w:tplc="27FC4E32">
      <w:start w:val="1"/>
      <w:numFmt w:val="bullet"/>
      <w:lvlText w:val=""/>
      <w:lvlJc w:val="left"/>
    </w:lvl>
    <w:lvl w:ilvl="7" w:tplc="2F22A996">
      <w:start w:val="1"/>
      <w:numFmt w:val="bullet"/>
      <w:lvlText w:val=""/>
      <w:lvlJc w:val="left"/>
    </w:lvl>
    <w:lvl w:ilvl="8" w:tplc="93A6E9C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1450C256">
      <w:start w:val="15"/>
      <w:numFmt w:val="lowerLetter"/>
      <w:lvlText w:val="%1"/>
      <w:lvlJc w:val="left"/>
    </w:lvl>
    <w:lvl w:ilvl="1" w:tplc="D95068F8">
      <w:start w:val="1"/>
      <w:numFmt w:val="bullet"/>
      <w:lvlText w:val=""/>
      <w:lvlJc w:val="left"/>
    </w:lvl>
    <w:lvl w:ilvl="2" w:tplc="65445F40">
      <w:start w:val="1"/>
      <w:numFmt w:val="bullet"/>
      <w:lvlText w:val=""/>
      <w:lvlJc w:val="left"/>
    </w:lvl>
    <w:lvl w:ilvl="3" w:tplc="95685CAC">
      <w:start w:val="1"/>
      <w:numFmt w:val="bullet"/>
      <w:lvlText w:val=""/>
      <w:lvlJc w:val="left"/>
    </w:lvl>
    <w:lvl w:ilvl="4" w:tplc="A412E6B6">
      <w:start w:val="1"/>
      <w:numFmt w:val="bullet"/>
      <w:lvlText w:val=""/>
      <w:lvlJc w:val="left"/>
    </w:lvl>
    <w:lvl w:ilvl="5" w:tplc="56CEAD32">
      <w:start w:val="1"/>
      <w:numFmt w:val="bullet"/>
      <w:lvlText w:val=""/>
      <w:lvlJc w:val="left"/>
    </w:lvl>
    <w:lvl w:ilvl="6" w:tplc="D25A6708">
      <w:start w:val="1"/>
      <w:numFmt w:val="bullet"/>
      <w:lvlText w:val=""/>
      <w:lvlJc w:val="left"/>
    </w:lvl>
    <w:lvl w:ilvl="7" w:tplc="03AEA9A8">
      <w:start w:val="1"/>
      <w:numFmt w:val="bullet"/>
      <w:lvlText w:val=""/>
      <w:lvlJc w:val="left"/>
    </w:lvl>
    <w:lvl w:ilvl="8" w:tplc="19CCFA7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AE"/>
    <w:rsid w:val="002828E4"/>
    <w:rsid w:val="006222A3"/>
    <w:rsid w:val="00663A40"/>
    <w:rsid w:val="007C418D"/>
    <w:rsid w:val="009B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EB050"/>
  <w15:chartTrackingRefBased/>
  <w15:docId w15:val="{FDB069CA-4AA7-4515-9AD6-CC93D3CE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</dc:creator>
  <cp:keywords/>
  <cp:lastModifiedBy>Piotr Nienartowicz</cp:lastModifiedBy>
  <cp:revision>2</cp:revision>
  <dcterms:created xsi:type="dcterms:W3CDTF">2022-03-08T14:09:00Z</dcterms:created>
  <dcterms:modified xsi:type="dcterms:W3CDTF">2022-03-08T14:09:00Z</dcterms:modified>
</cp:coreProperties>
</file>